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33" w:rsidRDefault="004C6633" w:rsidP="00F0753B">
      <w:pPr>
        <w:pStyle w:val="Heading11"/>
        <w:tabs>
          <w:tab w:val="right" w:pos="2880"/>
        </w:tabs>
        <w:spacing w:before="0" w:after="0"/>
        <w:rPr>
          <w:rFonts w:ascii="Arial" w:hAnsi="Arial" w:cs="Arial"/>
          <w:b/>
          <w:i/>
          <w:sz w:val="22"/>
          <w:szCs w:val="22"/>
        </w:rPr>
      </w:pPr>
    </w:p>
    <w:p w:rsidR="004C6633" w:rsidRDefault="004C6633" w:rsidP="00F0753B">
      <w:pPr>
        <w:pStyle w:val="Heading11"/>
        <w:tabs>
          <w:tab w:val="right" w:pos="2880"/>
        </w:tabs>
        <w:spacing w:before="0" w:after="0"/>
        <w:rPr>
          <w:rFonts w:ascii="Arial" w:hAnsi="Arial" w:cs="Arial"/>
          <w:b/>
          <w:i/>
          <w:sz w:val="22"/>
          <w:szCs w:val="22"/>
        </w:rPr>
      </w:pPr>
    </w:p>
    <w:p w:rsidR="004C6633" w:rsidRDefault="004C6633" w:rsidP="00F0753B">
      <w:pPr>
        <w:pStyle w:val="Heading11"/>
        <w:tabs>
          <w:tab w:val="right" w:pos="2880"/>
        </w:tabs>
        <w:spacing w:before="0" w:after="0"/>
        <w:rPr>
          <w:rFonts w:ascii="Arial" w:hAnsi="Arial" w:cs="Arial"/>
          <w:b/>
          <w:i/>
          <w:sz w:val="22"/>
          <w:szCs w:val="22"/>
        </w:rPr>
      </w:pPr>
    </w:p>
    <w:p w:rsidR="007E34A5" w:rsidRPr="000913E4" w:rsidRDefault="007E34A5" w:rsidP="00DC4C59">
      <w:pPr>
        <w:pStyle w:val="Heading11"/>
        <w:tabs>
          <w:tab w:val="right" w:pos="2880"/>
        </w:tabs>
        <w:spacing w:before="0" w:after="0"/>
        <w:rPr>
          <w:rFonts w:ascii="Arial" w:hAnsi="Arial" w:cs="Arial"/>
          <w:b/>
          <w:sz w:val="22"/>
          <w:szCs w:val="22"/>
        </w:rPr>
      </w:pPr>
      <w:r w:rsidRPr="00F0753B">
        <w:rPr>
          <w:rFonts w:ascii="Arial" w:hAnsi="Arial" w:cs="Arial"/>
          <w:b/>
          <w:i/>
          <w:sz w:val="22"/>
          <w:szCs w:val="22"/>
        </w:rPr>
        <w:t>Curriculum Vitae</w:t>
      </w:r>
      <w:r w:rsidRPr="00F0753B">
        <w:rPr>
          <w:rFonts w:ascii="Arial" w:hAnsi="Arial" w:cs="Arial"/>
          <w:b/>
          <w:sz w:val="22"/>
          <w:szCs w:val="22"/>
        </w:rPr>
        <w:tab/>
      </w:r>
      <w:r w:rsidR="00F0753B" w:rsidRPr="00F0753B">
        <w:rPr>
          <w:rFonts w:ascii="Arial" w:hAnsi="Arial" w:cs="Arial"/>
          <w:b/>
          <w:sz w:val="22"/>
          <w:szCs w:val="22"/>
        </w:rPr>
        <w:tab/>
      </w:r>
      <w:r w:rsidR="00E268CB" w:rsidRPr="00F0753B">
        <w:rPr>
          <w:rFonts w:ascii="Arial" w:hAnsi="Arial" w:cs="Arial"/>
          <w:b/>
          <w:sz w:val="22"/>
          <w:szCs w:val="22"/>
        </w:rPr>
        <w:t>Judy O’Buck Gordon</w:t>
      </w:r>
      <w:r w:rsidRPr="00F0753B">
        <w:rPr>
          <w:rFonts w:ascii="Arial" w:hAnsi="Arial" w:cs="Arial"/>
          <w:sz w:val="22"/>
          <w:szCs w:val="22"/>
        </w:rPr>
        <w:t xml:space="preserve"> </w:t>
      </w:r>
      <w:r w:rsidR="00E268CB" w:rsidRPr="00F0753B">
        <w:rPr>
          <w:rFonts w:ascii="Arial" w:hAnsi="Arial" w:cs="Arial"/>
          <w:sz w:val="22"/>
          <w:szCs w:val="22"/>
        </w:rPr>
        <w:t xml:space="preserve">RA, </w:t>
      </w:r>
      <w:r w:rsidRPr="00F0753B">
        <w:rPr>
          <w:rFonts w:ascii="Arial" w:hAnsi="Arial" w:cs="Arial"/>
          <w:sz w:val="22"/>
          <w:szCs w:val="22"/>
        </w:rPr>
        <w:t>NCARB</w:t>
      </w:r>
      <w:r w:rsidR="00E268CB" w:rsidRPr="00F0753B">
        <w:rPr>
          <w:rFonts w:ascii="Arial" w:hAnsi="Arial" w:cs="Arial"/>
          <w:sz w:val="22"/>
          <w:szCs w:val="22"/>
        </w:rPr>
        <w:t>,</w:t>
      </w:r>
      <w:r w:rsidRPr="00F0753B">
        <w:rPr>
          <w:rFonts w:ascii="Arial" w:hAnsi="Arial" w:cs="Arial"/>
          <w:sz w:val="22"/>
          <w:szCs w:val="22"/>
        </w:rPr>
        <w:t xml:space="preserve"> LEED AP</w:t>
      </w:r>
    </w:p>
    <w:p w:rsidR="007E34A5" w:rsidRPr="00F0753B" w:rsidRDefault="007E34A5" w:rsidP="00DC4C59">
      <w:pPr>
        <w:pStyle w:val="Body"/>
        <w:spacing w:after="0"/>
      </w:pPr>
      <w:r w:rsidRPr="00F0753B">
        <w:tab/>
        <w:t>Department of Architecture</w:t>
      </w:r>
    </w:p>
    <w:p w:rsidR="007E34A5" w:rsidRPr="00F0753B" w:rsidRDefault="007E34A5" w:rsidP="00DC4C59">
      <w:pPr>
        <w:pStyle w:val="Body"/>
        <w:spacing w:after="0"/>
      </w:pPr>
      <w:r w:rsidRPr="00F0753B">
        <w:tab/>
        <w:t>Kansas State University</w:t>
      </w:r>
    </w:p>
    <w:p w:rsidR="007E34A5" w:rsidRPr="00F0753B" w:rsidRDefault="007E34A5" w:rsidP="00DC4C59">
      <w:pPr>
        <w:pStyle w:val="Body"/>
        <w:spacing w:after="0"/>
      </w:pPr>
      <w:r w:rsidRPr="00F0753B">
        <w:tab/>
      </w:r>
      <w:r w:rsidR="00D6224B" w:rsidRPr="00721569">
        <w:t>3</w:t>
      </w:r>
      <w:r w:rsidR="00721569" w:rsidRPr="00721569">
        <w:t xml:space="preserve">03H </w:t>
      </w:r>
      <w:r w:rsidRPr="00721569">
        <w:t>Seaton</w:t>
      </w:r>
      <w:r w:rsidRPr="00F0753B">
        <w:t xml:space="preserve"> Hall</w:t>
      </w:r>
    </w:p>
    <w:p w:rsidR="007E34A5" w:rsidRPr="00F0753B" w:rsidRDefault="007E34A5" w:rsidP="00DC4C59">
      <w:pPr>
        <w:pStyle w:val="Body"/>
        <w:spacing w:after="0"/>
      </w:pPr>
      <w:r w:rsidRPr="00F0753B">
        <w:tab/>
        <w:t>Manhattan, KS 66506-2901</w:t>
      </w:r>
    </w:p>
    <w:p w:rsidR="007E34A5" w:rsidRPr="00F0753B" w:rsidRDefault="007E34A5" w:rsidP="00DC4C59">
      <w:pPr>
        <w:pStyle w:val="Body"/>
        <w:spacing w:after="0"/>
      </w:pPr>
      <w:r w:rsidRPr="00F0753B">
        <w:tab/>
        <w:t>785.</w:t>
      </w:r>
      <w:r w:rsidR="00E268CB" w:rsidRPr="00F0753B">
        <w:rPr>
          <w:rStyle w:val="phone"/>
        </w:rPr>
        <w:t>532.5953 Architecture Program Office</w:t>
      </w:r>
    </w:p>
    <w:p w:rsidR="007E34A5" w:rsidRPr="00F0753B" w:rsidRDefault="007E34A5" w:rsidP="00DC4C59">
      <w:pPr>
        <w:pStyle w:val="Body"/>
        <w:spacing w:after="0"/>
      </w:pPr>
      <w:r w:rsidRPr="00F0753B">
        <w:tab/>
      </w:r>
      <w:hyperlink r:id="rId8" w:history="1">
        <w:r w:rsidR="00E268CB" w:rsidRPr="00F0753B">
          <w:rPr>
            <w:rStyle w:val="Hyperlink"/>
          </w:rPr>
          <w:t>judygordon@k</w:t>
        </w:r>
        <w:r w:rsidR="00012D96">
          <w:rPr>
            <w:rStyle w:val="Hyperlink"/>
          </w:rPr>
          <w:t>su</w:t>
        </w:r>
        <w:r w:rsidR="00E268CB" w:rsidRPr="00F0753B">
          <w:rPr>
            <w:rStyle w:val="Hyperlink"/>
          </w:rPr>
          <w:t>.edu</w:t>
        </w:r>
      </w:hyperlink>
    </w:p>
    <w:p w:rsidR="00A6336D" w:rsidRDefault="00A6336D" w:rsidP="00DE2C2A">
      <w:pPr>
        <w:pStyle w:val="Body"/>
        <w:tabs>
          <w:tab w:val="left" w:pos="2790"/>
        </w:tabs>
        <w:spacing w:after="0"/>
      </w:pPr>
    </w:p>
    <w:p w:rsidR="008353CD" w:rsidRDefault="007E34A5" w:rsidP="00DC4C59">
      <w:pPr>
        <w:pStyle w:val="FreeForm"/>
      </w:pPr>
      <w:r w:rsidRPr="00F0753B">
        <w:t>Education</w:t>
      </w:r>
      <w:r w:rsidR="00F0753B" w:rsidRPr="00F0753B">
        <w:tab/>
      </w:r>
      <w:r w:rsidR="00F0753B" w:rsidRPr="00F0753B">
        <w:tab/>
      </w:r>
    </w:p>
    <w:p w:rsidR="007E34A5" w:rsidRPr="00F0753B" w:rsidRDefault="008353CD" w:rsidP="00DC4C59">
      <w:pPr>
        <w:pStyle w:val="FreeForm"/>
      </w:pPr>
      <w:r>
        <w:tab/>
      </w:r>
      <w:r>
        <w:tab/>
      </w:r>
      <w:r w:rsidR="00E268CB" w:rsidRPr="00F0753B">
        <w:t>Columbia University</w:t>
      </w:r>
      <w:r w:rsidR="007E34A5" w:rsidRPr="00F0753B">
        <w:t xml:space="preserve">, </w:t>
      </w:r>
      <w:r w:rsidR="00E268CB" w:rsidRPr="00F0753B">
        <w:t>New York, N</w:t>
      </w:r>
      <w:r w:rsidR="00DE2C2A">
        <w:t>ew York</w:t>
      </w:r>
    </w:p>
    <w:p w:rsidR="007E34A5" w:rsidRPr="00F0753B" w:rsidRDefault="007E34A5" w:rsidP="00DC4C59">
      <w:pPr>
        <w:pStyle w:val="Body"/>
        <w:tabs>
          <w:tab w:val="right" w:pos="2880"/>
        </w:tabs>
        <w:spacing w:after="0"/>
      </w:pPr>
      <w:r>
        <w:tab/>
      </w:r>
      <w:r w:rsidR="00E268CB" w:rsidRPr="00F0753B">
        <w:t>May 1986</w:t>
      </w:r>
      <w:r w:rsidR="00DC4C59">
        <w:tab/>
      </w:r>
      <w:r w:rsidRPr="00F0753B">
        <w:t>Master of Architecture</w:t>
      </w:r>
    </w:p>
    <w:p w:rsidR="007E34A5" w:rsidRPr="00F0753B" w:rsidRDefault="007E34A5" w:rsidP="00DC4C59">
      <w:pPr>
        <w:pStyle w:val="Body"/>
        <w:tabs>
          <w:tab w:val="clear" w:pos="3600"/>
          <w:tab w:val="left" w:pos="3060"/>
        </w:tabs>
        <w:spacing w:after="0"/>
      </w:pPr>
      <w:r w:rsidRPr="00F0753B">
        <w:tab/>
      </w:r>
      <w:r w:rsidRPr="00F0753B">
        <w:tab/>
        <w:t>T</w:t>
      </w:r>
      <w:r w:rsidR="00E268CB" w:rsidRPr="00F0753B">
        <w:t>hesis</w:t>
      </w:r>
      <w:r w:rsidRPr="00F0753B">
        <w:t xml:space="preserve"> Project: “</w:t>
      </w:r>
      <w:r w:rsidR="00E268CB" w:rsidRPr="00F0753B">
        <w:t>Memory, Sequence, Rhetoric: A Place to Debate</w:t>
      </w:r>
      <w:r w:rsidRPr="00F0753B">
        <w:t>”</w:t>
      </w:r>
    </w:p>
    <w:p w:rsidR="00E268CB" w:rsidRPr="00F0753B" w:rsidRDefault="007E34A5" w:rsidP="00DC4C59">
      <w:pPr>
        <w:pStyle w:val="Body"/>
        <w:tabs>
          <w:tab w:val="clear" w:pos="3600"/>
          <w:tab w:val="left" w:pos="3060"/>
        </w:tabs>
        <w:spacing w:after="0"/>
      </w:pPr>
      <w:r w:rsidRPr="00F0753B">
        <w:tab/>
      </w:r>
      <w:r w:rsidRPr="00F0753B">
        <w:tab/>
      </w:r>
      <w:r w:rsidR="00E268CB" w:rsidRPr="00F0753B">
        <w:t xml:space="preserve">Studio Critic: </w:t>
      </w:r>
      <w:r w:rsidR="008C30A9" w:rsidRPr="00F0753B">
        <w:t xml:space="preserve">Professor </w:t>
      </w:r>
      <w:r w:rsidR="00E268CB" w:rsidRPr="00F0753B">
        <w:t>Stephen Holl</w:t>
      </w:r>
    </w:p>
    <w:p w:rsidR="00E268CB" w:rsidRPr="00F0753B" w:rsidRDefault="00E268CB" w:rsidP="00DC4C59">
      <w:pPr>
        <w:pStyle w:val="Body"/>
        <w:tabs>
          <w:tab w:val="clear" w:pos="3600"/>
          <w:tab w:val="left" w:pos="3060"/>
        </w:tabs>
        <w:spacing w:after="0"/>
      </w:pPr>
      <w:r w:rsidRPr="00F0753B">
        <w:tab/>
      </w:r>
      <w:r w:rsidRPr="00F0753B">
        <w:tab/>
        <w:t>First Place, The Lucille Smyser Lowenfish Prize for Outstanding Thesis</w:t>
      </w:r>
    </w:p>
    <w:p w:rsidR="00E268CB" w:rsidRPr="00F0753B" w:rsidRDefault="00E268CB" w:rsidP="00DC4C59">
      <w:pPr>
        <w:pStyle w:val="Body"/>
        <w:tabs>
          <w:tab w:val="clear" w:pos="3600"/>
          <w:tab w:val="left" w:pos="3060"/>
        </w:tabs>
        <w:spacing w:after="0"/>
      </w:pPr>
      <w:r w:rsidRPr="00F0753B">
        <w:tab/>
      </w:r>
      <w:r w:rsidRPr="00F0753B">
        <w:tab/>
      </w:r>
    </w:p>
    <w:p w:rsidR="00E268CB" w:rsidRPr="00F0753B" w:rsidRDefault="00E268CB" w:rsidP="00DC4C59">
      <w:pPr>
        <w:pStyle w:val="Body"/>
        <w:tabs>
          <w:tab w:val="clear" w:pos="3600"/>
          <w:tab w:val="left" w:pos="3060"/>
        </w:tabs>
        <w:spacing w:after="0"/>
      </w:pPr>
      <w:r w:rsidRPr="00F0753B">
        <w:tab/>
      </w:r>
      <w:r w:rsidRPr="00F0753B">
        <w:tab/>
        <w:t xml:space="preserve">Proposal: “Spatial </w:t>
      </w:r>
      <w:r w:rsidR="003B3D4E" w:rsidRPr="00F0753B">
        <w:t>Analysis</w:t>
      </w:r>
      <w:r w:rsidRPr="00F0753B">
        <w:t xml:space="preserve"> of Livestock Farms in the Midwest”</w:t>
      </w:r>
      <w:r w:rsidRPr="00F0753B">
        <w:tab/>
      </w:r>
    </w:p>
    <w:p w:rsidR="00FF6C12" w:rsidRPr="00F0753B" w:rsidRDefault="00FF6C12" w:rsidP="00DC4C59">
      <w:pPr>
        <w:pStyle w:val="Body"/>
        <w:tabs>
          <w:tab w:val="clear" w:pos="3600"/>
          <w:tab w:val="left" w:pos="3060"/>
        </w:tabs>
        <w:spacing w:after="0"/>
      </w:pPr>
      <w:r w:rsidRPr="00F0753B">
        <w:tab/>
      </w:r>
      <w:r w:rsidRPr="00F0753B">
        <w:tab/>
        <w:t>Awarded: William Kinne Fellows Traveling Graduate Fellowship</w:t>
      </w:r>
    </w:p>
    <w:p w:rsidR="00E268CB" w:rsidRPr="00F0753B" w:rsidRDefault="00E268CB" w:rsidP="00DE2C2A">
      <w:pPr>
        <w:tabs>
          <w:tab w:val="left" w:pos="3240"/>
        </w:tabs>
        <w:autoSpaceDE w:val="0"/>
        <w:autoSpaceDN w:val="0"/>
        <w:adjustRightInd w:val="0"/>
        <w:rPr>
          <w:sz w:val="20"/>
          <w:szCs w:val="20"/>
        </w:rPr>
      </w:pPr>
    </w:p>
    <w:p w:rsidR="007E34A5" w:rsidRPr="00F0753B" w:rsidRDefault="00DC4C59" w:rsidP="00DC4C59">
      <w:pPr>
        <w:pStyle w:val="Body"/>
        <w:tabs>
          <w:tab w:val="clear" w:pos="3600"/>
        </w:tabs>
        <w:spacing w:after="0"/>
        <w:rPr>
          <w:sz w:val="22"/>
          <w:szCs w:val="22"/>
        </w:rPr>
      </w:pPr>
      <w:r>
        <w:tab/>
      </w:r>
      <w:r w:rsidR="007E34A5" w:rsidRPr="00DE2C2A">
        <w:rPr>
          <w:rFonts w:cs="Arial"/>
          <w:b/>
          <w:sz w:val="22"/>
          <w:szCs w:val="22"/>
        </w:rPr>
        <w:t>Miami University</w:t>
      </w:r>
      <w:r w:rsidR="007E34A5" w:rsidRPr="00F0753B">
        <w:rPr>
          <w:b/>
          <w:sz w:val="22"/>
          <w:szCs w:val="22"/>
        </w:rPr>
        <w:t>,</w:t>
      </w:r>
      <w:r w:rsidR="00DE2C2A">
        <w:rPr>
          <w:sz w:val="22"/>
          <w:szCs w:val="22"/>
        </w:rPr>
        <w:t xml:space="preserve"> Oxford, Ohio</w:t>
      </w:r>
    </w:p>
    <w:p w:rsidR="007E34A5" w:rsidRPr="00F0753B" w:rsidRDefault="007E34A5" w:rsidP="00DC4C59">
      <w:pPr>
        <w:pStyle w:val="Body"/>
        <w:tabs>
          <w:tab w:val="clear" w:pos="3240"/>
          <w:tab w:val="right" w:pos="2880"/>
          <w:tab w:val="left" w:pos="2970"/>
          <w:tab w:val="left" w:pos="3150"/>
        </w:tabs>
        <w:spacing w:after="0"/>
      </w:pPr>
      <w:r>
        <w:tab/>
      </w:r>
      <w:r w:rsidR="008C30A9" w:rsidRPr="00F0753B">
        <w:t xml:space="preserve">  </w:t>
      </w:r>
      <w:r w:rsidR="00E268CB" w:rsidRPr="00F0753B">
        <w:t>May 1979</w:t>
      </w:r>
      <w:r w:rsidRPr="00F0753B">
        <w:tab/>
      </w:r>
      <w:r w:rsidR="00DC4C59">
        <w:t xml:space="preserve">     </w:t>
      </w:r>
      <w:r w:rsidRPr="00F0753B">
        <w:t>Bachelor of Environmental Design</w:t>
      </w:r>
    </w:p>
    <w:p w:rsidR="00C72D07" w:rsidRPr="00F0753B" w:rsidRDefault="00D45475" w:rsidP="00DC4C59">
      <w:pPr>
        <w:pStyle w:val="Body"/>
        <w:tabs>
          <w:tab w:val="clear" w:pos="3240"/>
          <w:tab w:val="clear" w:pos="3600"/>
          <w:tab w:val="right" w:pos="2880"/>
          <w:tab w:val="left" w:pos="2970"/>
        </w:tabs>
        <w:spacing w:after="0"/>
      </w:pPr>
      <w:r w:rsidRPr="00F0753B">
        <w:tab/>
        <w:t>Fall Semester</w:t>
      </w:r>
      <w:r w:rsidR="00E268CB" w:rsidRPr="00F0753B">
        <w:t xml:space="preserve"> 1978</w:t>
      </w:r>
      <w:r w:rsidR="008C30A9" w:rsidRPr="00F0753B">
        <w:tab/>
      </w:r>
      <w:r w:rsidR="00DC4C59">
        <w:t xml:space="preserve">     </w:t>
      </w:r>
      <w:r w:rsidR="00C62C89" w:rsidRPr="00F0753B">
        <w:rPr>
          <w:rFonts w:cs="Arial"/>
        </w:rPr>
        <w:t xml:space="preserve">The Architectural </w:t>
      </w:r>
      <w:r w:rsidR="00E268CB" w:rsidRPr="00F0753B">
        <w:rPr>
          <w:rFonts w:cs="Arial"/>
        </w:rPr>
        <w:t xml:space="preserve">Association, </w:t>
      </w:r>
      <w:r w:rsidR="00A71CAA" w:rsidRPr="00F0753B">
        <w:rPr>
          <w:rFonts w:cs="Arial"/>
        </w:rPr>
        <w:t>Diploma</w:t>
      </w:r>
      <w:r w:rsidR="00E268CB" w:rsidRPr="00F0753B">
        <w:rPr>
          <w:rFonts w:cs="Arial"/>
        </w:rPr>
        <w:t xml:space="preserve"> Unit 8</w:t>
      </w:r>
      <w:r w:rsidR="00E268CB" w:rsidRPr="00F0753B">
        <w:rPr>
          <w:rFonts w:ascii="Arial Bold" w:hAnsi="Arial Bold"/>
        </w:rPr>
        <w:t xml:space="preserve">, </w:t>
      </w:r>
      <w:r w:rsidR="009F0B34" w:rsidRPr="00F0753B">
        <w:t>London, UK</w:t>
      </w:r>
      <w:r w:rsidR="00E268CB" w:rsidRPr="00F0753B">
        <w:t xml:space="preserve"> </w:t>
      </w:r>
      <w:r w:rsidR="009F0B34" w:rsidRPr="00F0753B">
        <w:t>(attended)</w:t>
      </w:r>
      <w:r w:rsidR="007E34A5" w:rsidRPr="00F0753B">
        <w:tab/>
      </w:r>
    </w:p>
    <w:p w:rsidR="00A6336D" w:rsidRDefault="00A6336D" w:rsidP="00F0753B">
      <w:pPr>
        <w:pStyle w:val="Body"/>
        <w:tabs>
          <w:tab w:val="right" w:pos="2880"/>
        </w:tabs>
        <w:spacing w:after="0"/>
      </w:pPr>
    </w:p>
    <w:p w:rsidR="000D4D12" w:rsidRPr="00F0753B" w:rsidRDefault="000D4D12" w:rsidP="00F0753B">
      <w:pPr>
        <w:pStyle w:val="Body"/>
        <w:tabs>
          <w:tab w:val="right" w:pos="2880"/>
        </w:tabs>
        <w:spacing w:after="0"/>
      </w:pPr>
    </w:p>
    <w:p w:rsidR="007E34A5" w:rsidRPr="00F0753B" w:rsidRDefault="00C72D07" w:rsidP="00F0753B">
      <w:pPr>
        <w:pStyle w:val="Heading21"/>
        <w:spacing w:before="0" w:after="0"/>
        <w:rPr>
          <w:rFonts w:ascii="Arial" w:hAnsi="Arial" w:cs="Arial"/>
          <w:b/>
          <w:i/>
          <w:sz w:val="22"/>
          <w:szCs w:val="22"/>
        </w:rPr>
      </w:pPr>
      <w:r w:rsidRPr="00F0753B">
        <w:rPr>
          <w:rFonts w:ascii="Arial" w:hAnsi="Arial" w:cs="Arial"/>
          <w:b/>
          <w:i/>
          <w:sz w:val="22"/>
          <w:szCs w:val="22"/>
        </w:rPr>
        <w:t xml:space="preserve">Registrations and </w:t>
      </w:r>
      <w:r w:rsidR="007E34A5" w:rsidRPr="00F0753B">
        <w:rPr>
          <w:rFonts w:ascii="Arial" w:hAnsi="Arial" w:cs="Arial"/>
          <w:b/>
          <w:i/>
          <w:sz w:val="22"/>
          <w:szCs w:val="22"/>
        </w:rPr>
        <w:t>Certifications</w:t>
      </w:r>
    </w:p>
    <w:p w:rsidR="007E34A5" w:rsidRPr="00F0753B" w:rsidRDefault="00DC4C59" w:rsidP="00DC4C59">
      <w:pPr>
        <w:pStyle w:val="Body"/>
        <w:tabs>
          <w:tab w:val="right" w:pos="2880"/>
        </w:tabs>
        <w:spacing w:after="0"/>
        <w:rPr>
          <w:rFonts w:cs="Arial"/>
          <w:b/>
          <w:sz w:val="22"/>
          <w:szCs w:val="22"/>
        </w:rPr>
      </w:pPr>
      <w:r>
        <w:rPr>
          <w:rFonts w:ascii="Arial Bold" w:hAnsi="Arial Bold"/>
        </w:rPr>
        <w:tab/>
      </w:r>
      <w:r>
        <w:rPr>
          <w:rFonts w:ascii="Arial Bold" w:hAnsi="Arial Bold"/>
        </w:rPr>
        <w:tab/>
      </w:r>
      <w:r w:rsidR="007E34A5" w:rsidRPr="00F0753B">
        <w:rPr>
          <w:rFonts w:cs="Arial"/>
          <w:b/>
          <w:sz w:val="22"/>
          <w:szCs w:val="22"/>
        </w:rPr>
        <w:t>Registered Architect</w:t>
      </w:r>
    </w:p>
    <w:p w:rsidR="007E34A5" w:rsidRPr="00721569" w:rsidRDefault="007E34A5" w:rsidP="00DC4C59">
      <w:pPr>
        <w:pStyle w:val="Body"/>
        <w:tabs>
          <w:tab w:val="right" w:pos="2880"/>
        </w:tabs>
        <w:spacing w:after="0"/>
        <w:rPr>
          <w:color w:val="auto"/>
        </w:rPr>
      </w:pPr>
      <w:r>
        <w:tab/>
      </w:r>
      <w:r w:rsidRPr="00721569">
        <w:rPr>
          <w:color w:val="auto"/>
        </w:rPr>
        <w:t>20</w:t>
      </w:r>
      <w:r w:rsidR="00A71CAA" w:rsidRPr="00721569">
        <w:rPr>
          <w:color w:val="auto"/>
        </w:rPr>
        <w:t>02</w:t>
      </w:r>
      <w:r w:rsidR="00DC4C59">
        <w:rPr>
          <w:color w:val="auto"/>
        </w:rPr>
        <w:t>-Present</w:t>
      </w:r>
      <w:r w:rsidR="00DC4C59">
        <w:rPr>
          <w:color w:val="auto"/>
        </w:rPr>
        <w:tab/>
      </w:r>
      <w:r w:rsidRPr="00721569">
        <w:rPr>
          <w:color w:val="auto"/>
        </w:rPr>
        <w:t xml:space="preserve">State of </w:t>
      </w:r>
      <w:r w:rsidR="00A71CAA" w:rsidRPr="00721569">
        <w:rPr>
          <w:color w:val="auto"/>
        </w:rPr>
        <w:t>Georgia</w:t>
      </w:r>
    </w:p>
    <w:p w:rsidR="007E34A5" w:rsidRPr="00721569" w:rsidRDefault="007E34A5" w:rsidP="00DC4C59">
      <w:pPr>
        <w:pStyle w:val="Body"/>
        <w:tabs>
          <w:tab w:val="right" w:pos="2880"/>
          <w:tab w:val="left" w:pos="3330"/>
        </w:tabs>
        <w:spacing w:after="0"/>
        <w:rPr>
          <w:color w:val="auto"/>
        </w:rPr>
      </w:pPr>
      <w:r w:rsidRPr="00721569">
        <w:rPr>
          <w:color w:val="auto"/>
        </w:rPr>
        <w:tab/>
        <w:t>200</w:t>
      </w:r>
      <w:r w:rsidR="00A71CAA" w:rsidRPr="00721569">
        <w:rPr>
          <w:color w:val="auto"/>
        </w:rPr>
        <w:t>1</w:t>
      </w:r>
      <w:r w:rsidRPr="00721569">
        <w:rPr>
          <w:color w:val="auto"/>
        </w:rPr>
        <w:t>-Present</w:t>
      </w:r>
      <w:r w:rsidRPr="00721569">
        <w:rPr>
          <w:color w:val="auto"/>
        </w:rPr>
        <w:tab/>
        <w:t xml:space="preserve">State of </w:t>
      </w:r>
      <w:r w:rsidR="00A71CAA" w:rsidRPr="00721569">
        <w:rPr>
          <w:color w:val="auto"/>
        </w:rPr>
        <w:t>Pennsylvania</w:t>
      </w:r>
    </w:p>
    <w:p w:rsidR="00A71CAA" w:rsidRPr="00721569" w:rsidRDefault="00A71CAA" w:rsidP="00DC4C59">
      <w:pPr>
        <w:pStyle w:val="Body"/>
        <w:tabs>
          <w:tab w:val="right" w:pos="2880"/>
        </w:tabs>
        <w:spacing w:after="0"/>
        <w:rPr>
          <w:color w:val="auto"/>
        </w:rPr>
      </w:pPr>
      <w:r w:rsidRPr="00721569">
        <w:rPr>
          <w:color w:val="auto"/>
        </w:rPr>
        <w:tab/>
        <w:t>1990-Present</w:t>
      </w:r>
      <w:r w:rsidRPr="00721569">
        <w:rPr>
          <w:color w:val="auto"/>
        </w:rPr>
        <w:tab/>
        <w:t>State of New York</w:t>
      </w:r>
    </w:p>
    <w:p w:rsidR="007E34A5" w:rsidRDefault="007E34A5" w:rsidP="00F0753B">
      <w:pPr>
        <w:pStyle w:val="Body"/>
        <w:tabs>
          <w:tab w:val="right" w:pos="2880"/>
        </w:tabs>
        <w:spacing w:after="0"/>
      </w:pPr>
    </w:p>
    <w:p w:rsidR="00291753" w:rsidRPr="00F0753B" w:rsidRDefault="007E34A5" w:rsidP="00DC4C59">
      <w:pPr>
        <w:pStyle w:val="Body"/>
        <w:tabs>
          <w:tab w:val="right" w:pos="2880"/>
          <w:tab w:val="left" w:pos="3330"/>
        </w:tabs>
        <w:spacing w:after="0"/>
        <w:rPr>
          <w:rFonts w:cs="Arial"/>
          <w:sz w:val="22"/>
          <w:szCs w:val="22"/>
        </w:rPr>
      </w:pPr>
      <w:r>
        <w:rPr>
          <w:rFonts w:ascii="Arial Bold" w:hAnsi="Arial Bold"/>
        </w:rPr>
        <w:tab/>
      </w:r>
      <w:r>
        <w:rPr>
          <w:rFonts w:ascii="Arial Bold" w:hAnsi="Arial Bold"/>
        </w:rPr>
        <w:tab/>
      </w:r>
      <w:r w:rsidR="00291753" w:rsidRPr="00F0753B">
        <w:rPr>
          <w:rFonts w:cs="Arial"/>
          <w:b/>
          <w:sz w:val="22"/>
          <w:szCs w:val="22"/>
        </w:rPr>
        <w:t>United States Green Building Council</w:t>
      </w:r>
      <w:r w:rsidR="00291753" w:rsidRPr="00F0753B">
        <w:rPr>
          <w:rFonts w:cs="Arial"/>
          <w:sz w:val="22"/>
          <w:szCs w:val="22"/>
        </w:rPr>
        <w:t xml:space="preserve"> (USGBC)</w:t>
      </w:r>
    </w:p>
    <w:p w:rsidR="00291753" w:rsidRPr="00F0753B" w:rsidRDefault="00291753" w:rsidP="00DC4C59">
      <w:pPr>
        <w:pStyle w:val="Body"/>
        <w:tabs>
          <w:tab w:val="right" w:pos="2880"/>
          <w:tab w:val="left" w:pos="3330"/>
        </w:tabs>
        <w:spacing w:after="0"/>
        <w:ind w:right="-486"/>
      </w:pPr>
      <w:r>
        <w:tab/>
      </w:r>
      <w:r w:rsidRPr="00721569">
        <w:rPr>
          <w:color w:val="auto"/>
        </w:rPr>
        <w:t>2009-Present</w:t>
      </w:r>
      <w:r w:rsidRPr="00F0753B">
        <w:tab/>
        <w:t>Leadership in Energy and Environmental Design Accredited Professional (LEED</w:t>
      </w:r>
      <w:r w:rsidR="000479B9" w:rsidRPr="000479B9">
        <w:rPr>
          <w:rFonts w:cs="Arial"/>
          <w:sz w:val="16"/>
          <w:szCs w:val="16"/>
        </w:rPr>
        <w:t>®</w:t>
      </w:r>
      <w:r w:rsidRPr="00F0753B">
        <w:t xml:space="preserve"> AP)</w:t>
      </w:r>
    </w:p>
    <w:p w:rsidR="00291753" w:rsidRDefault="00291753" w:rsidP="00F0753B">
      <w:pPr>
        <w:pStyle w:val="Body"/>
        <w:tabs>
          <w:tab w:val="right" w:pos="2880"/>
        </w:tabs>
        <w:spacing w:after="0"/>
        <w:rPr>
          <w:rFonts w:ascii="Arial Bold" w:hAnsi="Arial Bold"/>
        </w:rPr>
      </w:pPr>
    </w:p>
    <w:p w:rsidR="007E34A5" w:rsidRPr="00F0753B" w:rsidRDefault="00291753" w:rsidP="00DE2C2A">
      <w:pPr>
        <w:pStyle w:val="Body"/>
        <w:tabs>
          <w:tab w:val="left" w:pos="2880"/>
        </w:tabs>
        <w:spacing w:after="0"/>
        <w:rPr>
          <w:rFonts w:cs="Arial"/>
          <w:b/>
          <w:sz w:val="22"/>
          <w:szCs w:val="22"/>
        </w:rPr>
      </w:pPr>
      <w:r>
        <w:rPr>
          <w:rFonts w:ascii="Arial Bold" w:hAnsi="Arial Bold"/>
        </w:rPr>
        <w:tab/>
      </w:r>
      <w:r>
        <w:rPr>
          <w:rFonts w:ascii="Arial Bold" w:hAnsi="Arial Bold"/>
        </w:rPr>
        <w:tab/>
      </w:r>
      <w:r w:rsidRPr="00F0753B">
        <w:rPr>
          <w:rFonts w:cs="Arial"/>
          <w:b/>
          <w:sz w:val="22"/>
          <w:szCs w:val="22"/>
        </w:rPr>
        <w:t>Design Build Certificate</w:t>
      </w:r>
    </w:p>
    <w:p w:rsidR="007E34A5" w:rsidRPr="00A6336D" w:rsidRDefault="007E34A5" w:rsidP="00DC4C59">
      <w:pPr>
        <w:pStyle w:val="Body"/>
        <w:tabs>
          <w:tab w:val="right" w:pos="2880"/>
        </w:tabs>
        <w:spacing w:after="0"/>
      </w:pPr>
      <w:r>
        <w:tab/>
      </w:r>
      <w:r w:rsidR="008C30A9" w:rsidRPr="00A6336D">
        <w:t>200</w:t>
      </w:r>
      <w:r w:rsidR="00291753" w:rsidRPr="00A6336D">
        <w:t>3</w:t>
      </w:r>
      <w:r w:rsidRPr="00A6336D">
        <w:tab/>
        <w:t>Certificate Holder</w:t>
      </w:r>
    </w:p>
    <w:p w:rsidR="00291753" w:rsidRPr="00A6336D" w:rsidRDefault="00291753" w:rsidP="00F0753B">
      <w:pPr>
        <w:pStyle w:val="Body"/>
        <w:tabs>
          <w:tab w:val="right" w:pos="2880"/>
        </w:tabs>
        <w:spacing w:after="0"/>
        <w:rPr>
          <w:rFonts w:ascii="Arial Bold" w:hAnsi="Arial Bold"/>
        </w:rPr>
      </w:pPr>
    </w:p>
    <w:p w:rsidR="00291753" w:rsidRPr="00F0753B" w:rsidRDefault="00291753" w:rsidP="00F0753B">
      <w:pPr>
        <w:pStyle w:val="Body"/>
        <w:tabs>
          <w:tab w:val="right" w:pos="2880"/>
        </w:tabs>
        <w:spacing w:after="0"/>
        <w:rPr>
          <w:rFonts w:cs="Arial"/>
          <w:sz w:val="22"/>
          <w:szCs w:val="22"/>
        </w:rPr>
      </w:pPr>
      <w:r>
        <w:rPr>
          <w:rFonts w:ascii="Arial Bold" w:hAnsi="Arial Bold"/>
        </w:rPr>
        <w:tab/>
      </w:r>
      <w:r>
        <w:rPr>
          <w:rFonts w:ascii="Arial Bold" w:hAnsi="Arial Bold"/>
        </w:rPr>
        <w:tab/>
      </w:r>
      <w:r w:rsidRPr="00F0753B">
        <w:rPr>
          <w:rFonts w:cs="Arial"/>
          <w:b/>
          <w:sz w:val="22"/>
          <w:szCs w:val="22"/>
        </w:rPr>
        <w:t xml:space="preserve">National Council of Architectural Registration Boards </w:t>
      </w:r>
      <w:r w:rsidRPr="00F0753B">
        <w:rPr>
          <w:rFonts w:cs="Arial"/>
          <w:sz w:val="22"/>
          <w:szCs w:val="22"/>
        </w:rPr>
        <w:t>(NCARB)</w:t>
      </w:r>
    </w:p>
    <w:p w:rsidR="00291753" w:rsidRPr="00A6336D" w:rsidRDefault="00291753" w:rsidP="00F0753B">
      <w:pPr>
        <w:pStyle w:val="Body"/>
        <w:tabs>
          <w:tab w:val="right" w:pos="2880"/>
        </w:tabs>
        <w:spacing w:after="0"/>
      </w:pPr>
      <w:r>
        <w:tab/>
      </w:r>
      <w:r w:rsidRPr="00A6336D">
        <w:t>2001-Present</w:t>
      </w:r>
      <w:r w:rsidRPr="00A6336D">
        <w:tab/>
        <w:t>Certificate Holder</w:t>
      </w:r>
    </w:p>
    <w:p w:rsidR="007E34A5" w:rsidRDefault="007E34A5" w:rsidP="00F0753B">
      <w:pPr>
        <w:pStyle w:val="Body"/>
        <w:tabs>
          <w:tab w:val="right" w:pos="2880"/>
        </w:tabs>
        <w:spacing w:after="0"/>
        <w:rPr>
          <w:rFonts w:ascii="Arial Bold" w:hAnsi="Arial Bold"/>
        </w:rPr>
      </w:pPr>
      <w:r>
        <w:rPr>
          <w:rFonts w:ascii="Arial Bold" w:hAnsi="Arial Bold"/>
        </w:rPr>
        <w:tab/>
      </w:r>
    </w:p>
    <w:p w:rsidR="00291753" w:rsidRPr="00F0753B" w:rsidRDefault="00291753" w:rsidP="00F0753B">
      <w:pPr>
        <w:pStyle w:val="Body"/>
        <w:tabs>
          <w:tab w:val="right" w:pos="2880"/>
        </w:tabs>
        <w:spacing w:after="0"/>
        <w:rPr>
          <w:rFonts w:cs="Arial"/>
          <w:b/>
          <w:sz w:val="22"/>
          <w:szCs w:val="22"/>
        </w:rPr>
      </w:pPr>
      <w:r>
        <w:rPr>
          <w:rFonts w:ascii="Arial Bold" w:hAnsi="Arial Bold"/>
        </w:rPr>
        <w:tab/>
      </w:r>
      <w:r>
        <w:rPr>
          <w:rFonts w:ascii="Arial Bold" w:hAnsi="Arial Bold"/>
        </w:rPr>
        <w:tab/>
      </w:r>
      <w:r w:rsidRPr="00F0753B">
        <w:rPr>
          <w:rFonts w:cs="Arial"/>
          <w:b/>
          <w:sz w:val="22"/>
          <w:szCs w:val="22"/>
        </w:rPr>
        <w:t>The Architectural Association</w:t>
      </w:r>
    </w:p>
    <w:p w:rsidR="00291753" w:rsidRDefault="00291753" w:rsidP="00F0753B">
      <w:pPr>
        <w:pStyle w:val="Body"/>
        <w:tabs>
          <w:tab w:val="right" w:pos="2880"/>
        </w:tabs>
        <w:spacing w:after="0"/>
      </w:pPr>
      <w:r>
        <w:tab/>
      </w:r>
      <w:r w:rsidRPr="00A6336D">
        <w:t>1979-1983</w:t>
      </w:r>
      <w:r w:rsidRPr="00A6336D">
        <w:tab/>
        <w:t>Member</w:t>
      </w:r>
    </w:p>
    <w:p w:rsidR="00660D71" w:rsidRDefault="00660D71" w:rsidP="00F0753B">
      <w:pPr>
        <w:pStyle w:val="Body"/>
        <w:tabs>
          <w:tab w:val="right" w:pos="2880"/>
        </w:tabs>
        <w:spacing w:after="0"/>
      </w:pPr>
    </w:p>
    <w:p w:rsidR="000913E4" w:rsidRDefault="000913E4" w:rsidP="00F0753B">
      <w:pPr>
        <w:pStyle w:val="Body"/>
        <w:tabs>
          <w:tab w:val="right" w:pos="2880"/>
        </w:tabs>
        <w:spacing w:after="0"/>
      </w:pPr>
    </w:p>
    <w:p w:rsidR="007E34A5" w:rsidRPr="00C57F45" w:rsidRDefault="00135F1C" w:rsidP="00F0753B">
      <w:pPr>
        <w:pStyle w:val="Heading21"/>
        <w:spacing w:before="0" w:after="0"/>
        <w:rPr>
          <w:rFonts w:ascii="Arial" w:hAnsi="Arial" w:cs="Arial"/>
          <w:b/>
          <w:i/>
          <w:sz w:val="22"/>
          <w:szCs w:val="22"/>
        </w:rPr>
      </w:pPr>
      <w:r w:rsidRPr="00C57F45">
        <w:rPr>
          <w:rFonts w:ascii="Arial" w:hAnsi="Arial" w:cs="Arial"/>
          <w:b/>
          <w:i/>
          <w:sz w:val="22"/>
          <w:szCs w:val="22"/>
        </w:rPr>
        <w:t>Research, Scholarship and Creative Activities</w:t>
      </w:r>
    </w:p>
    <w:p w:rsidR="00C57F45" w:rsidRDefault="00C62C89" w:rsidP="00F0753B">
      <w:pPr>
        <w:pStyle w:val="Body"/>
        <w:tabs>
          <w:tab w:val="right" w:pos="2880"/>
        </w:tabs>
        <w:spacing w:after="0"/>
        <w:rPr>
          <w:rFonts w:cs="Arial"/>
          <w:b/>
          <w:sz w:val="22"/>
          <w:szCs w:val="22"/>
        </w:rPr>
      </w:pPr>
      <w:r w:rsidRPr="00C57F45">
        <w:rPr>
          <w:rFonts w:ascii="Arial Bold" w:hAnsi="Arial Bold"/>
        </w:rPr>
        <w:tab/>
      </w:r>
      <w:r w:rsidRPr="00C57F45">
        <w:rPr>
          <w:rFonts w:ascii="Arial Bold" w:hAnsi="Arial Bold"/>
        </w:rPr>
        <w:tab/>
      </w:r>
      <w:r w:rsidR="00D81A42" w:rsidRPr="00C57F45">
        <w:rPr>
          <w:rFonts w:ascii="Arial Bold" w:hAnsi="Arial Bold"/>
          <w:sz w:val="22"/>
          <w:szCs w:val="22"/>
        </w:rPr>
        <w:t>Research and</w:t>
      </w:r>
      <w:r w:rsidR="00D81A42" w:rsidRPr="00C57F45">
        <w:rPr>
          <w:rFonts w:ascii="Arial Bold" w:hAnsi="Arial Bold"/>
        </w:rPr>
        <w:t xml:space="preserve"> </w:t>
      </w:r>
      <w:r w:rsidRPr="00C57F45">
        <w:rPr>
          <w:rFonts w:cs="Arial"/>
          <w:b/>
          <w:sz w:val="22"/>
          <w:szCs w:val="22"/>
        </w:rPr>
        <w:t>Scholar</w:t>
      </w:r>
      <w:r w:rsidR="00D81A42" w:rsidRPr="00C57F45">
        <w:rPr>
          <w:rFonts w:cs="Arial"/>
          <w:b/>
          <w:sz w:val="22"/>
          <w:szCs w:val="22"/>
        </w:rPr>
        <w:t>ship</w:t>
      </w:r>
      <w:r w:rsidRPr="00C57F45">
        <w:rPr>
          <w:rFonts w:cs="Arial"/>
          <w:b/>
          <w:sz w:val="22"/>
          <w:szCs w:val="22"/>
        </w:rPr>
        <w:t xml:space="preserve"> </w:t>
      </w:r>
    </w:p>
    <w:p w:rsidR="00C57F45" w:rsidRDefault="00C57F45" w:rsidP="00F0753B">
      <w:pPr>
        <w:pStyle w:val="Body"/>
        <w:tabs>
          <w:tab w:val="right" w:pos="2880"/>
        </w:tabs>
        <w:spacing w:after="0"/>
        <w:rPr>
          <w:rFonts w:cs="Arial"/>
          <w:b/>
          <w:sz w:val="22"/>
          <w:szCs w:val="22"/>
        </w:rPr>
      </w:pPr>
    </w:p>
    <w:p w:rsidR="00C57F45" w:rsidRPr="00C57F45" w:rsidRDefault="00C57F45" w:rsidP="00F0753B">
      <w:pPr>
        <w:pStyle w:val="Body"/>
        <w:tabs>
          <w:tab w:val="right" w:pos="2880"/>
        </w:tabs>
        <w:spacing w:after="0"/>
        <w:rPr>
          <w:rFonts w:cs="Arial"/>
          <w:b/>
          <w:sz w:val="22"/>
          <w:szCs w:val="22"/>
        </w:rPr>
      </w:pPr>
      <w:r>
        <w:rPr>
          <w:rFonts w:cs="Arial"/>
          <w:b/>
          <w:i/>
          <w:sz w:val="22"/>
          <w:szCs w:val="22"/>
        </w:rPr>
        <w:tab/>
      </w:r>
      <w:r>
        <w:rPr>
          <w:rFonts w:cs="Arial"/>
          <w:b/>
          <w:i/>
          <w:sz w:val="22"/>
          <w:szCs w:val="22"/>
        </w:rPr>
        <w:tab/>
      </w:r>
      <w:r w:rsidRPr="00C57F45">
        <w:rPr>
          <w:rFonts w:cs="Arial"/>
          <w:b/>
          <w:i/>
          <w:sz w:val="22"/>
          <w:szCs w:val="22"/>
        </w:rPr>
        <w:t xml:space="preserve">Papers, </w:t>
      </w:r>
      <w:r w:rsidR="003D62D5" w:rsidRPr="00C57F45">
        <w:rPr>
          <w:rFonts w:cs="Arial"/>
          <w:b/>
          <w:i/>
          <w:sz w:val="22"/>
          <w:szCs w:val="22"/>
        </w:rPr>
        <w:t>Presentations</w:t>
      </w:r>
      <w:r w:rsidRPr="00C57F45">
        <w:rPr>
          <w:rFonts w:cs="Arial"/>
          <w:b/>
          <w:i/>
          <w:sz w:val="22"/>
          <w:szCs w:val="22"/>
        </w:rPr>
        <w:t xml:space="preserve"> and Publications</w:t>
      </w:r>
    </w:p>
    <w:p w:rsidR="00C57F45" w:rsidRPr="00C57F45" w:rsidRDefault="00C57F45" w:rsidP="00F0753B">
      <w:pPr>
        <w:pStyle w:val="Body"/>
        <w:tabs>
          <w:tab w:val="right" w:pos="2880"/>
        </w:tabs>
        <w:spacing w:after="0"/>
        <w:rPr>
          <w:rFonts w:cs="Arial"/>
          <w:b/>
          <w:sz w:val="22"/>
          <w:szCs w:val="22"/>
        </w:rPr>
      </w:pPr>
      <w:r w:rsidRPr="00C57F45">
        <w:rPr>
          <w:rFonts w:cs="Arial"/>
          <w:b/>
        </w:rPr>
        <w:tab/>
      </w:r>
      <w:r w:rsidRPr="00C57F45">
        <w:rPr>
          <w:rFonts w:cs="Arial"/>
          <w:b/>
        </w:rPr>
        <w:tab/>
        <w:t xml:space="preserve">Abstract and </w:t>
      </w:r>
      <w:r w:rsidRPr="00C57F45">
        <w:rPr>
          <w:rFonts w:cs="Arial"/>
          <w:b/>
          <w:bCs/>
        </w:rPr>
        <w:t>Paper Presentation</w:t>
      </w:r>
    </w:p>
    <w:p w:rsidR="009B4C24" w:rsidRPr="00C57F45" w:rsidRDefault="00821A08" w:rsidP="00D443B7">
      <w:pPr>
        <w:pStyle w:val="Body"/>
        <w:tabs>
          <w:tab w:val="right" w:pos="2880"/>
        </w:tabs>
        <w:spacing w:after="0"/>
        <w:ind w:left="3240" w:hanging="3240"/>
        <w:rPr>
          <w:rFonts w:cs="Arial"/>
          <w:bCs/>
        </w:rPr>
      </w:pPr>
      <w:r w:rsidRPr="00C57F45">
        <w:tab/>
      </w:r>
      <w:r w:rsidR="009B4C24" w:rsidRPr="00C57F45">
        <w:rPr>
          <w:rFonts w:cs="Arial"/>
        </w:rPr>
        <w:t>2015</w:t>
      </w:r>
      <w:r w:rsidR="009B4C24" w:rsidRPr="00C57F45">
        <w:rPr>
          <w:rFonts w:cs="Arial"/>
        </w:rPr>
        <w:tab/>
      </w:r>
      <w:r w:rsidR="009B4C24" w:rsidRPr="00C57F45">
        <w:rPr>
          <w:rFonts w:cs="Arial"/>
          <w:bCs/>
        </w:rPr>
        <w:t>“</w:t>
      </w:r>
      <w:r w:rsidR="009B4C24" w:rsidRPr="00C57F45">
        <w:rPr>
          <w:rFonts w:cs="Arial"/>
        </w:rPr>
        <w:t>Palatable Spaces,” Materials Culture in Action: Practices of Making, Collecting and Re-acting Art and Design, Glasgow School of Art, Glasgow, Scotland, UK</w:t>
      </w:r>
      <w:r w:rsidR="009B4C24" w:rsidRPr="00C57F45">
        <w:rPr>
          <w:rFonts w:cs="Arial"/>
          <w:bCs/>
        </w:rPr>
        <w:t xml:space="preserve">. </w:t>
      </w:r>
      <w:r w:rsidR="009B4C24" w:rsidRPr="00C57F45">
        <w:rPr>
          <w:rFonts w:cs="Arial"/>
          <w:iCs/>
          <w:shd w:val="clear" w:color="auto" w:fill="FFFFFF"/>
        </w:rPr>
        <w:t xml:space="preserve">Presented </w:t>
      </w:r>
      <w:r w:rsidR="009B4C24" w:rsidRPr="00C57F45">
        <w:rPr>
          <w:rFonts w:cs="Arial"/>
        </w:rPr>
        <w:t>September 7</w:t>
      </w:r>
      <w:r w:rsidR="007F5863" w:rsidRPr="00C57F45">
        <w:rPr>
          <w:rFonts w:cs="Arial"/>
          <w:iCs/>
          <w:shd w:val="clear" w:color="auto" w:fill="FFFFFF"/>
        </w:rPr>
        <w:t xml:space="preserve"> at </w:t>
      </w:r>
      <w:r w:rsidR="009B4C24" w:rsidRPr="00C57F45">
        <w:rPr>
          <w:rFonts w:cs="Arial"/>
          <w:bCs/>
        </w:rPr>
        <w:t>Session: “</w:t>
      </w:r>
      <w:r w:rsidR="009B4C24" w:rsidRPr="00C57F45">
        <w:rPr>
          <w:rFonts w:cs="Arial"/>
        </w:rPr>
        <w:t>Processes of making, collecting and remediating architectural sites</w:t>
      </w:r>
      <w:r w:rsidR="009B4C24" w:rsidRPr="00C57F45">
        <w:rPr>
          <w:rFonts w:cs="Arial"/>
          <w:bCs/>
        </w:rPr>
        <w:t>.”</w:t>
      </w:r>
      <w:r w:rsidR="009B4C24" w:rsidRPr="00C57F45">
        <w:rPr>
          <w:rFonts w:cs="Arial"/>
        </w:rPr>
        <w:t xml:space="preserve"> September 7-8, 2015</w:t>
      </w:r>
      <w:r w:rsidR="009B4C24" w:rsidRPr="00C57F45">
        <w:rPr>
          <w:rFonts w:cs="Arial"/>
          <w:bCs/>
        </w:rPr>
        <w:t xml:space="preserve">. </w:t>
      </w:r>
      <w:r w:rsidR="007F5863" w:rsidRPr="00C57F45">
        <w:rPr>
          <w:rFonts w:cs="Arial"/>
          <w:bCs/>
        </w:rPr>
        <w:t>Abstract, Triple</w:t>
      </w:r>
      <w:r w:rsidR="009B4C24" w:rsidRPr="00C57F45">
        <w:rPr>
          <w:rFonts w:cs="Arial"/>
          <w:bCs/>
        </w:rPr>
        <w:t xml:space="preserve"> blind peer reviewed</w:t>
      </w:r>
      <w:r w:rsidR="007F5863" w:rsidRPr="00C57F45">
        <w:rPr>
          <w:rFonts w:cs="Arial"/>
          <w:bCs/>
        </w:rPr>
        <w:t>.</w:t>
      </w:r>
      <w:r w:rsidR="00D627CF" w:rsidRPr="00C57F45">
        <w:rPr>
          <w:rFonts w:cs="Arial"/>
          <w:bCs/>
        </w:rPr>
        <w:t xml:space="preserve"> Full p</w:t>
      </w:r>
      <w:r w:rsidR="00D443B7" w:rsidRPr="00C57F45">
        <w:rPr>
          <w:rFonts w:cs="Arial"/>
          <w:bCs/>
        </w:rPr>
        <w:t>aper written, not published.</w:t>
      </w:r>
    </w:p>
    <w:p w:rsidR="009B4C24" w:rsidRPr="00C57F45" w:rsidRDefault="00C57F45" w:rsidP="009B4C24">
      <w:pPr>
        <w:pStyle w:val="ListParagraph"/>
        <w:tabs>
          <w:tab w:val="left" w:pos="2430"/>
          <w:tab w:val="left" w:pos="3240"/>
        </w:tabs>
        <w:ind w:left="0"/>
        <w:jc w:val="both"/>
        <w:rPr>
          <w:rFonts w:ascii="Arial" w:hAnsi="Arial" w:cs="Arial"/>
          <w:b/>
          <w:sz w:val="20"/>
        </w:rPr>
      </w:pPr>
      <w:r>
        <w:rPr>
          <w:rFonts w:cs="Arial"/>
          <w:bCs/>
        </w:rPr>
        <w:lastRenderedPageBreak/>
        <w:tab/>
      </w:r>
      <w:r>
        <w:rPr>
          <w:rFonts w:cs="Arial"/>
          <w:bCs/>
        </w:rPr>
        <w:tab/>
      </w:r>
      <w:r w:rsidRPr="00C57F45">
        <w:rPr>
          <w:b/>
        </w:rPr>
        <w:t xml:space="preserve">Abstract, </w:t>
      </w:r>
      <w:r w:rsidRPr="00C57F45">
        <w:rPr>
          <w:rFonts w:cs="Arial"/>
          <w:b/>
          <w:bCs/>
        </w:rPr>
        <w:t>Paper, Presentation and Publication</w:t>
      </w:r>
    </w:p>
    <w:p w:rsidR="000479B9" w:rsidRPr="00C57F45" w:rsidRDefault="009B4C24" w:rsidP="00256CB1">
      <w:pPr>
        <w:pStyle w:val="Body"/>
        <w:tabs>
          <w:tab w:val="right" w:pos="2880"/>
        </w:tabs>
        <w:spacing w:after="0"/>
        <w:ind w:left="3240" w:hanging="3240"/>
        <w:rPr>
          <w:rFonts w:cs="Arial"/>
          <w:bCs/>
        </w:rPr>
      </w:pPr>
      <w:r w:rsidRPr="00C57F45">
        <w:tab/>
      </w:r>
      <w:r w:rsidR="000479B9" w:rsidRPr="00C57F45">
        <w:t>2015</w:t>
      </w:r>
      <w:r w:rsidR="000479B9" w:rsidRPr="00C57F45">
        <w:tab/>
      </w:r>
      <w:r w:rsidR="000479B9" w:rsidRPr="00C57F45">
        <w:rPr>
          <w:rFonts w:cs="Arial"/>
          <w:bCs/>
        </w:rPr>
        <w:t>“</w:t>
      </w:r>
      <w:r w:rsidR="003D62D5" w:rsidRPr="00C57F45">
        <w:rPr>
          <w:rFonts w:cs="Arial"/>
        </w:rPr>
        <w:t>Intangible</w:t>
      </w:r>
      <w:r w:rsidR="000479B9" w:rsidRPr="00C57F45">
        <w:rPr>
          <w:rFonts w:cs="Arial"/>
        </w:rPr>
        <w:t xml:space="preserve"> Thinking</w:t>
      </w:r>
      <w:r w:rsidR="000479B9" w:rsidRPr="00C57F45">
        <w:rPr>
          <w:rFonts w:cs="Arial"/>
          <w:iCs/>
        </w:rPr>
        <w:t>,”</w:t>
      </w:r>
      <w:r w:rsidR="000479B9" w:rsidRPr="00C57F45">
        <w:rPr>
          <w:rFonts w:cs="Arial"/>
          <w:bCs/>
        </w:rPr>
        <w:t xml:space="preserve"> National </w:t>
      </w:r>
      <w:r w:rsidR="000479B9" w:rsidRPr="00C57F45">
        <w:rPr>
          <w:rFonts w:cs="Arial"/>
          <w:shd w:val="clear" w:color="auto" w:fill="FFFFFF"/>
        </w:rPr>
        <w:t>Conference on Beginning Design Student</w:t>
      </w:r>
      <w:r w:rsidR="003D62D5" w:rsidRPr="00C57F45">
        <w:rPr>
          <w:rFonts w:cs="Arial"/>
          <w:shd w:val="clear" w:color="auto" w:fill="FFFFFF"/>
        </w:rPr>
        <w:t>,</w:t>
      </w:r>
      <w:r w:rsidR="00C57F45" w:rsidRPr="00C57F45">
        <w:rPr>
          <w:rFonts w:cs="Arial"/>
          <w:shd w:val="clear" w:color="auto" w:fill="FFFFFF"/>
        </w:rPr>
        <w:t xml:space="preserve"> </w:t>
      </w:r>
      <w:r w:rsidR="003D62D5" w:rsidRPr="00C57F45">
        <w:rPr>
          <w:rFonts w:cs="Arial"/>
          <w:bCs/>
          <w:i/>
        </w:rPr>
        <w:t>Engaging Media</w:t>
      </w:r>
      <w:r w:rsidR="003D62D5" w:rsidRPr="00C57F45">
        <w:rPr>
          <w:rFonts w:cs="Arial"/>
          <w:bCs/>
        </w:rPr>
        <w:t>,</w:t>
      </w:r>
      <w:r w:rsidR="0068635B" w:rsidRPr="00C57F45">
        <w:rPr>
          <w:rFonts w:cs="Arial"/>
          <w:bCs/>
        </w:rPr>
        <w:t xml:space="preserve"> </w:t>
      </w:r>
      <w:r w:rsidR="000479B9" w:rsidRPr="00C57F45">
        <w:rPr>
          <w:rFonts w:cs="Arial"/>
          <w:i/>
          <w:shd w:val="clear" w:color="auto" w:fill="FFFFFF"/>
        </w:rPr>
        <w:t>NCBD</w:t>
      </w:r>
      <w:r w:rsidR="0068635B" w:rsidRPr="00C57F45">
        <w:rPr>
          <w:rFonts w:cs="Arial"/>
          <w:i/>
          <w:shd w:val="clear" w:color="auto" w:fill="FFFFFF"/>
        </w:rPr>
        <w:t>S31</w:t>
      </w:r>
      <w:r w:rsidR="000479B9" w:rsidRPr="00C57F45">
        <w:rPr>
          <w:rFonts w:cs="Arial"/>
          <w:shd w:val="clear" w:color="auto" w:fill="FFFFFF"/>
        </w:rPr>
        <w:t>,</w:t>
      </w:r>
      <w:r w:rsidR="000479B9" w:rsidRPr="00C57F45">
        <w:rPr>
          <w:rFonts w:cs="Arial"/>
          <w:bCs/>
        </w:rPr>
        <w:t xml:space="preserve"> </w:t>
      </w:r>
      <w:r w:rsidR="003D62D5" w:rsidRPr="00C57F45">
        <w:rPr>
          <w:rFonts w:cs="Arial"/>
          <w:iCs/>
          <w:shd w:val="clear" w:color="auto" w:fill="FFFFFF"/>
        </w:rPr>
        <w:t>p</w:t>
      </w:r>
      <w:r w:rsidR="000479B9" w:rsidRPr="00C57F45">
        <w:rPr>
          <w:rFonts w:cs="Arial"/>
          <w:iCs/>
          <w:shd w:val="clear" w:color="auto" w:fill="FFFFFF"/>
        </w:rPr>
        <w:t>resent</w:t>
      </w:r>
      <w:r w:rsidR="003D62D5" w:rsidRPr="00C57F45">
        <w:rPr>
          <w:rFonts w:cs="Arial"/>
          <w:iCs/>
          <w:shd w:val="clear" w:color="auto" w:fill="FFFFFF"/>
        </w:rPr>
        <w:t xml:space="preserve">ed </w:t>
      </w:r>
      <w:r w:rsidR="000479B9" w:rsidRPr="00C57F45">
        <w:rPr>
          <w:rFonts w:cs="Arial"/>
          <w:iCs/>
          <w:shd w:val="clear" w:color="auto" w:fill="FFFFFF"/>
        </w:rPr>
        <w:t>February 28</w:t>
      </w:r>
      <w:r w:rsidR="0068635B" w:rsidRPr="00C57F45">
        <w:rPr>
          <w:rFonts w:cs="Arial"/>
          <w:iCs/>
          <w:shd w:val="clear" w:color="auto" w:fill="FFFFFF"/>
        </w:rPr>
        <w:t xml:space="preserve">. Session moderated by Leslie Johnson, Assistant Professor, </w:t>
      </w:r>
      <w:r w:rsidRPr="00C57F45">
        <w:rPr>
          <w:rFonts w:cs="Arial"/>
          <w:iCs/>
          <w:shd w:val="clear" w:color="auto" w:fill="FFFFFF"/>
        </w:rPr>
        <w:t>Illinois Institute of Technology</w:t>
      </w:r>
      <w:r w:rsidR="0068635B" w:rsidRPr="00C57F45">
        <w:rPr>
          <w:rFonts w:cs="Arial"/>
          <w:iCs/>
          <w:shd w:val="clear" w:color="auto" w:fill="FFFFFF"/>
        </w:rPr>
        <w:t>.</w:t>
      </w:r>
      <w:r w:rsidR="003D62D5" w:rsidRPr="00C57F45">
        <w:rPr>
          <w:rFonts w:cs="Arial"/>
          <w:iCs/>
          <w:shd w:val="clear" w:color="auto" w:fill="FFFFFF"/>
        </w:rPr>
        <w:t xml:space="preserve"> </w:t>
      </w:r>
      <w:r w:rsidR="002A1A86" w:rsidRPr="00C57F45">
        <w:rPr>
          <w:rFonts w:cs="Arial"/>
          <w:iCs/>
          <w:shd w:val="clear" w:color="auto" w:fill="FFFFFF"/>
        </w:rPr>
        <w:t xml:space="preserve">Conference dates: </w:t>
      </w:r>
      <w:r w:rsidR="003D62D5" w:rsidRPr="00C57F45">
        <w:rPr>
          <w:rFonts w:cs="Arial"/>
          <w:bCs/>
        </w:rPr>
        <w:t>February 27-</w:t>
      </w:r>
      <w:r w:rsidR="000479B9" w:rsidRPr="00C57F45">
        <w:rPr>
          <w:rFonts w:cs="Arial"/>
          <w:bCs/>
        </w:rPr>
        <w:t>29,</w:t>
      </w:r>
      <w:r w:rsidR="003D62D5" w:rsidRPr="00C57F45">
        <w:rPr>
          <w:rFonts w:cs="Arial"/>
          <w:bCs/>
        </w:rPr>
        <w:t xml:space="preserve"> 2015,</w:t>
      </w:r>
      <w:r w:rsidR="0068635B" w:rsidRPr="00C57F45">
        <w:rPr>
          <w:rFonts w:cs="Arial"/>
          <w:bCs/>
        </w:rPr>
        <w:t xml:space="preserve"> </w:t>
      </w:r>
      <w:r w:rsidR="003D62D5" w:rsidRPr="00C57F45">
        <w:rPr>
          <w:rFonts w:cs="Arial"/>
          <w:shd w:val="clear" w:color="auto" w:fill="FFFFFF"/>
        </w:rPr>
        <w:t>University of Houston</w:t>
      </w:r>
      <w:r w:rsidR="000479B9" w:rsidRPr="00C57F45">
        <w:rPr>
          <w:rFonts w:cs="Arial"/>
          <w:shd w:val="clear" w:color="auto" w:fill="FFFFFF"/>
        </w:rPr>
        <w:t xml:space="preserve">, </w:t>
      </w:r>
      <w:r w:rsidR="003D62D5" w:rsidRPr="00C57F45">
        <w:rPr>
          <w:rFonts w:cs="Arial"/>
        </w:rPr>
        <w:t>Houston, Texas.</w:t>
      </w:r>
      <w:r w:rsidR="000479B9" w:rsidRPr="00C57F45">
        <w:rPr>
          <w:rFonts w:cs="Arial"/>
          <w:bCs/>
        </w:rPr>
        <w:t xml:space="preserve"> </w:t>
      </w:r>
      <w:r w:rsidR="00C0122B" w:rsidRPr="00C57F45">
        <w:rPr>
          <w:rFonts w:cs="Arial"/>
          <w:bCs/>
        </w:rPr>
        <w:t>Full papers and abstracts were triple</w:t>
      </w:r>
      <w:r w:rsidR="000479B9" w:rsidRPr="00C57F45">
        <w:rPr>
          <w:rFonts w:cs="Arial"/>
          <w:bCs/>
        </w:rPr>
        <w:t xml:space="preserve"> </w:t>
      </w:r>
      <w:r w:rsidR="00C0122B" w:rsidRPr="00C57F45">
        <w:rPr>
          <w:rFonts w:cs="Arial"/>
          <w:bCs/>
        </w:rPr>
        <w:t xml:space="preserve">blind </w:t>
      </w:r>
      <w:r w:rsidR="000479B9" w:rsidRPr="00C57F45">
        <w:rPr>
          <w:rFonts w:cs="Arial"/>
          <w:bCs/>
        </w:rPr>
        <w:t>peer review</w:t>
      </w:r>
      <w:r w:rsidR="00C0122B" w:rsidRPr="00C57F45">
        <w:rPr>
          <w:rFonts w:cs="Arial"/>
          <w:bCs/>
        </w:rPr>
        <w:t>ed</w:t>
      </w:r>
      <w:r w:rsidR="000479B9" w:rsidRPr="00C57F45">
        <w:t>.</w:t>
      </w:r>
      <w:r w:rsidRPr="00C57F45">
        <w:rPr>
          <w:rFonts w:cs="Arial"/>
          <w:bCs/>
        </w:rPr>
        <w:t xml:space="preserve"> </w:t>
      </w:r>
      <w:r w:rsidR="003D62D5" w:rsidRPr="00C57F45">
        <w:rPr>
          <w:rFonts w:cs="Arial"/>
        </w:rPr>
        <w:t>Paper published in conference proceedings, pp. 205-212.</w:t>
      </w:r>
    </w:p>
    <w:p w:rsidR="00C0122B" w:rsidRPr="00C57F45" w:rsidRDefault="00C0122B" w:rsidP="00F0753B">
      <w:pPr>
        <w:pStyle w:val="Body"/>
        <w:tabs>
          <w:tab w:val="right" w:pos="2880"/>
        </w:tabs>
        <w:spacing w:after="0"/>
      </w:pPr>
    </w:p>
    <w:p w:rsidR="00256CB1" w:rsidRPr="00C57F45" w:rsidRDefault="00C0122B" w:rsidP="00256CB1">
      <w:pPr>
        <w:pStyle w:val="Body"/>
        <w:tabs>
          <w:tab w:val="right" w:pos="2880"/>
        </w:tabs>
        <w:spacing w:after="0"/>
        <w:ind w:left="3240" w:hanging="3240"/>
      </w:pPr>
      <w:r w:rsidRPr="00C57F45">
        <w:tab/>
      </w:r>
      <w:r w:rsidR="00135F1C" w:rsidRPr="00C57F45">
        <w:t>201</w:t>
      </w:r>
      <w:r w:rsidR="00D81A42" w:rsidRPr="00C57F45">
        <w:t>4</w:t>
      </w:r>
      <w:r w:rsidR="00135F1C" w:rsidRPr="00C57F45">
        <w:tab/>
      </w:r>
      <w:r w:rsidR="00135F1C" w:rsidRPr="00C57F45">
        <w:rPr>
          <w:rFonts w:cs="Arial"/>
          <w:bCs/>
        </w:rPr>
        <w:t>“</w:t>
      </w:r>
      <w:r w:rsidR="00135F1C" w:rsidRPr="00C57F45">
        <w:rPr>
          <w:rFonts w:cs="Arial"/>
        </w:rPr>
        <w:t>Other Worldly Spaces</w:t>
      </w:r>
      <w:r w:rsidR="00135F1C" w:rsidRPr="00C57F45">
        <w:rPr>
          <w:rFonts w:cs="Arial"/>
          <w:iCs/>
        </w:rPr>
        <w:t>,”</w:t>
      </w:r>
      <w:r w:rsidR="00135F1C" w:rsidRPr="00C57F45">
        <w:rPr>
          <w:rFonts w:cs="Arial"/>
          <w:bCs/>
        </w:rPr>
        <w:t xml:space="preserve"> 3</w:t>
      </w:r>
      <w:r w:rsidR="00135F1C" w:rsidRPr="00C57F45">
        <w:rPr>
          <w:rFonts w:cs="Arial"/>
          <w:bCs/>
          <w:vertAlign w:val="superscript"/>
        </w:rPr>
        <w:t>rd</w:t>
      </w:r>
      <w:r w:rsidR="00135F1C" w:rsidRPr="00C57F45">
        <w:rPr>
          <w:rFonts w:cs="Arial"/>
          <w:bCs/>
        </w:rPr>
        <w:t xml:space="preserve"> </w:t>
      </w:r>
      <w:r w:rsidR="00135F1C" w:rsidRPr="00C57F45">
        <w:rPr>
          <w:rFonts w:cs="Arial"/>
          <w:shd w:val="clear" w:color="auto" w:fill="FFFFFF"/>
        </w:rPr>
        <w:t>Global Conference:</w:t>
      </w:r>
      <w:r w:rsidR="00135F1C" w:rsidRPr="00C57F45">
        <w:rPr>
          <w:rFonts w:cs="Arial"/>
          <w:i/>
          <w:iCs/>
          <w:shd w:val="clear" w:color="auto" w:fill="FFFFFF"/>
        </w:rPr>
        <w:t xml:space="preserve"> Time, Space &amp; the Bod</w:t>
      </w:r>
      <w:r w:rsidR="00135F1C" w:rsidRPr="00C57F45">
        <w:rPr>
          <w:rFonts w:cs="Arial"/>
          <w:bCs/>
        </w:rPr>
        <w:t>y,</w:t>
      </w:r>
      <w:r w:rsidR="00256CB1" w:rsidRPr="00C57F45">
        <w:rPr>
          <w:rFonts w:cs="Arial"/>
          <w:bCs/>
        </w:rPr>
        <w:t xml:space="preserve"> </w:t>
      </w:r>
      <w:r w:rsidR="00D81A42" w:rsidRPr="00C57F45">
        <w:rPr>
          <w:rFonts w:cs="Arial"/>
          <w:iCs/>
          <w:shd w:val="clear" w:color="auto" w:fill="FFFFFF"/>
        </w:rPr>
        <w:t>Presentation September</w:t>
      </w:r>
      <w:r w:rsidR="002A2484" w:rsidRPr="00C57F45">
        <w:rPr>
          <w:rFonts w:cs="Arial"/>
          <w:iCs/>
          <w:shd w:val="clear" w:color="auto" w:fill="FFFFFF"/>
        </w:rPr>
        <w:t xml:space="preserve"> 8, </w:t>
      </w:r>
      <w:r w:rsidR="002A2484" w:rsidRPr="00C57F45">
        <w:rPr>
          <w:rFonts w:cs="Arial"/>
          <w:shd w:val="clear" w:color="auto" w:fill="FFFFFF"/>
        </w:rPr>
        <w:t>Session</w:t>
      </w:r>
      <w:r w:rsidR="00135F1C" w:rsidRPr="00C57F45">
        <w:rPr>
          <w:rFonts w:cs="Arial"/>
          <w:shd w:val="clear" w:color="auto" w:fill="FFFFFF"/>
        </w:rPr>
        <w:t xml:space="preserve"> 3: </w:t>
      </w:r>
      <w:r w:rsidR="00135F1C" w:rsidRPr="00C57F45">
        <w:rPr>
          <w:rFonts w:cs="Arial"/>
          <w:i/>
          <w:iCs/>
          <w:shd w:val="clear" w:color="auto" w:fill="FFFFFF"/>
        </w:rPr>
        <w:t>Focusing on Space</w:t>
      </w:r>
      <w:r w:rsidR="00D81A42" w:rsidRPr="00C57F45">
        <w:rPr>
          <w:rFonts w:cs="Arial"/>
          <w:i/>
          <w:iCs/>
          <w:shd w:val="clear" w:color="auto" w:fill="FFFFFF"/>
        </w:rPr>
        <w:t xml:space="preserve">. </w:t>
      </w:r>
      <w:r w:rsidR="00135F1C" w:rsidRPr="00C57F45">
        <w:rPr>
          <w:rFonts w:cs="Arial"/>
          <w:iCs/>
          <w:shd w:val="clear" w:color="auto" w:fill="FFFFFF"/>
        </w:rPr>
        <w:t>Conference:</w:t>
      </w:r>
      <w:r w:rsidR="00135F1C" w:rsidRPr="00C57F45">
        <w:rPr>
          <w:rFonts w:cs="Arial"/>
          <w:i/>
          <w:iCs/>
          <w:shd w:val="clear" w:color="auto" w:fill="FFFFFF"/>
        </w:rPr>
        <w:t xml:space="preserve"> </w:t>
      </w:r>
      <w:r w:rsidR="00135F1C" w:rsidRPr="00C57F45">
        <w:rPr>
          <w:rFonts w:cs="Arial"/>
          <w:bCs/>
        </w:rPr>
        <w:t>Sep</w:t>
      </w:r>
      <w:r w:rsidR="00D81A42" w:rsidRPr="00C57F45">
        <w:rPr>
          <w:rFonts w:cs="Arial"/>
          <w:bCs/>
        </w:rPr>
        <w:t xml:space="preserve">tember 7- </w:t>
      </w:r>
      <w:r w:rsidR="00135F1C" w:rsidRPr="00C57F45">
        <w:rPr>
          <w:rFonts w:cs="Arial"/>
          <w:bCs/>
        </w:rPr>
        <w:t xml:space="preserve">9, </w:t>
      </w:r>
      <w:r w:rsidR="00135F1C" w:rsidRPr="00C57F45">
        <w:rPr>
          <w:rFonts w:cs="Arial"/>
          <w:shd w:val="clear" w:color="auto" w:fill="FFFFFF"/>
        </w:rPr>
        <w:t xml:space="preserve">Mansfield College, Oxford, UK. </w:t>
      </w:r>
      <w:r w:rsidR="00135F1C" w:rsidRPr="00C57F45">
        <w:rPr>
          <w:rFonts w:cs="Arial"/>
          <w:bCs/>
        </w:rPr>
        <w:t xml:space="preserve"> </w:t>
      </w:r>
      <w:r w:rsidR="00256CB1" w:rsidRPr="00C57F45">
        <w:rPr>
          <w:rFonts w:cs="Arial"/>
          <w:bCs/>
        </w:rPr>
        <w:t>Full papers and abstracts were d</w:t>
      </w:r>
      <w:r w:rsidR="00135F1C" w:rsidRPr="00C57F45">
        <w:rPr>
          <w:rFonts w:cs="Arial"/>
          <w:bCs/>
        </w:rPr>
        <w:t xml:space="preserve">ouble </w:t>
      </w:r>
      <w:r w:rsidR="00256CB1" w:rsidRPr="00C57F45">
        <w:rPr>
          <w:rFonts w:cs="Arial"/>
          <w:bCs/>
        </w:rPr>
        <w:t>b</w:t>
      </w:r>
      <w:r w:rsidR="00135F1C" w:rsidRPr="00C57F45">
        <w:rPr>
          <w:rFonts w:cs="Arial"/>
          <w:bCs/>
        </w:rPr>
        <w:t>lind peer review</w:t>
      </w:r>
      <w:r w:rsidR="002A2484" w:rsidRPr="00C57F45">
        <w:t>.</w:t>
      </w:r>
      <w:r w:rsidR="00256CB1" w:rsidRPr="00C57F45">
        <w:t xml:space="preserve"> </w:t>
      </w:r>
      <w:r w:rsidR="002A2484" w:rsidRPr="00C57F45">
        <w:t xml:space="preserve">Paper </w:t>
      </w:r>
      <w:r w:rsidR="00AE1FBB" w:rsidRPr="00C57F45">
        <w:t xml:space="preserve">is </w:t>
      </w:r>
      <w:r w:rsidR="00C57F45" w:rsidRPr="00C57F45">
        <w:t>published</w:t>
      </w:r>
      <w:r w:rsidR="002A2484" w:rsidRPr="00C57F45">
        <w:t xml:space="preserve"> on conference website</w:t>
      </w:r>
      <w:r w:rsidR="00660D71" w:rsidRPr="00C57F45">
        <w:t>.</w:t>
      </w:r>
      <w:r w:rsidR="00AE1FBB" w:rsidRPr="00C57F45">
        <w:t xml:space="preserve"> Paper</w:t>
      </w:r>
      <w:r w:rsidR="00C57F45" w:rsidRPr="00C57F45">
        <w:t xml:space="preserve"> was</w:t>
      </w:r>
      <w:r w:rsidR="00AE1FBB" w:rsidRPr="00C57F45">
        <w:t xml:space="preserve"> selected to be published </w:t>
      </w:r>
      <w:r w:rsidR="00256CB1" w:rsidRPr="00C57F45">
        <w:t xml:space="preserve">as a chapter </w:t>
      </w:r>
      <w:r w:rsidR="002A1A86" w:rsidRPr="00C57F45">
        <w:t>in Dwyer, Simon, Rachel Franks and Reina Green (Eds) (in press). </w:t>
      </w:r>
      <w:r w:rsidR="002A1A86" w:rsidRPr="00C57F45">
        <w:rPr>
          <w:i/>
          <w:iCs/>
        </w:rPr>
        <w:t>With(out) Trace: inter-disciplinary investigations into time, space and the body</w:t>
      </w:r>
      <w:r w:rsidR="002A1A86" w:rsidRPr="00C57F45">
        <w:t>. Oxford: Inter-Disciplinary Press. ISBN: TBA</w:t>
      </w:r>
    </w:p>
    <w:p w:rsidR="003D62D5" w:rsidRPr="00C57F45" w:rsidRDefault="00256CB1" w:rsidP="00256CB1">
      <w:pPr>
        <w:pStyle w:val="Body"/>
        <w:tabs>
          <w:tab w:val="right" w:pos="2880"/>
        </w:tabs>
        <w:spacing w:after="0"/>
        <w:ind w:left="3240" w:hanging="3240"/>
        <w:rPr>
          <w:rFonts w:cs="Arial"/>
          <w:bCs/>
        </w:rPr>
      </w:pPr>
      <w:r w:rsidRPr="00C57F45">
        <w:tab/>
      </w:r>
      <w:r w:rsidRPr="00C57F45">
        <w:tab/>
      </w:r>
      <w:r w:rsidR="009B4C24" w:rsidRPr="00C57F45">
        <w:t>e</w:t>
      </w:r>
      <w:r w:rsidR="00AE1FBB" w:rsidRPr="00C57F45">
        <w:t xml:space="preserve">Book is in-progress as of </w:t>
      </w:r>
      <w:r w:rsidRPr="00C57F45">
        <w:t>October</w:t>
      </w:r>
      <w:r w:rsidR="00AE1FBB" w:rsidRPr="00C57F45">
        <w:t xml:space="preserve"> 2015. </w:t>
      </w:r>
    </w:p>
    <w:p w:rsidR="00A2169F" w:rsidRPr="00C57F45" w:rsidRDefault="00A2169F" w:rsidP="009D4FF7">
      <w:pPr>
        <w:pStyle w:val="Body"/>
        <w:tabs>
          <w:tab w:val="right" w:pos="2880"/>
        </w:tabs>
        <w:spacing w:after="0"/>
        <w:rPr>
          <w:rFonts w:cs="Arial"/>
          <w:bCs/>
        </w:rPr>
      </w:pPr>
    </w:p>
    <w:p w:rsidR="007B4F12" w:rsidRPr="00C57F45" w:rsidRDefault="00A2169F" w:rsidP="002A2484">
      <w:pPr>
        <w:pStyle w:val="Heading21"/>
        <w:spacing w:before="0" w:after="0"/>
        <w:rPr>
          <w:rFonts w:ascii="Arial" w:hAnsi="Arial" w:cs="Arial"/>
          <w:b/>
          <w:i/>
          <w:sz w:val="22"/>
          <w:szCs w:val="22"/>
        </w:rPr>
      </w:pPr>
      <w:r w:rsidRPr="00C57F45">
        <w:rPr>
          <w:rFonts w:ascii="Arial" w:hAnsi="Arial" w:cs="Arial"/>
          <w:b/>
          <w:i/>
          <w:sz w:val="22"/>
          <w:szCs w:val="22"/>
        </w:rPr>
        <w:tab/>
      </w:r>
      <w:r w:rsidRPr="00C57F45">
        <w:rPr>
          <w:rFonts w:ascii="Arial" w:hAnsi="Arial" w:cs="Arial"/>
          <w:b/>
          <w:i/>
          <w:sz w:val="22"/>
          <w:szCs w:val="22"/>
        </w:rPr>
        <w:tab/>
      </w:r>
      <w:r w:rsidR="007B4F12" w:rsidRPr="00C57F45">
        <w:rPr>
          <w:rFonts w:ascii="Arial" w:hAnsi="Arial" w:cs="Arial"/>
          <w:b/>
          <w:i/>
          <w:sz w:val="22"/>
          <w:szCs w:val="22"/>
        </w:rPr>
        <w:t>Scholarly Activities</w:t>
      </w:r>
    </w:p>
    <w:p w:rsidR="002D3BA0" w:rsidRPr="00C57F45" w:rsidRDefault="002A2484" w:rsidP="00BC2042">
      <w:pPr>
        <w:pStyle w:val="Body"/>
        <w:tabs>
          <w:tab w:val="right" w:pos="2880"/>
        </w:tabs>
        <w:spacing w:after="0"/>
        <w:ind w:left="3240" w:hanging="3240"/>
        <w:rPr>
          <w:rFonts w:cs="Arial"/>
        </w:rPr>
      </w:pPr>
      <w:r w:rsidRPr="00C57F45">
        <w:tab/>
      </w:r>
      <w:r w:rsidR="002D3BA0" w:rsidRPr="00C57F45">
        <w:t>2016</w:t>
      </w:r>
      <w:r w:rsidR="002D3BA0" w:rsidRPr="00C57F45">
        <w:tab/>
      </w:r>
      <w:r w:rsidR="00C80FBE" w:rsidRPr="00C57F45">
        <w:rPr>
          <w:i/>
        </w:rPr>
        <w:t>Book Proposal</w:t>
      </w:r>
      <w:r w:rsidR="00C80FBE" w:rsidRPr="00C57F45">
        <w:t xml:space="preserve"> </w:t>
      </w:r>
      <w:r w:rsidR="002D3BA0" w:rsidRPr="00C57F45">
        <w:rPr>
          <w:rFonts w:cs="Arial"/>
        </w:rPr>
        <w:t xml:space="preserve">Selected by Wendy Fuller, the commissioning editor for Architecture Books at Routledge, Taylor Francis to submit a book proposal for </w:t>
      </w:r>
      <w:r w:rsidR="002D3BA0" w:rsidRPr="00C57F45">
        <w:rPr>
          <w:rFonts w:cs="Arial"/>
          <w:i/>
        </w:rPr>
        <w:t>Architectural Detailing and Phenomenology</w:t>
      </w:r>
      <w:r w:rsidR="002D3BA0" w:rsidRPr="00C57F45">
        <w:rPr>
          <w:rFonts w:cs="Arial"/>
        </w:rPr>
        <w:t xml:space="preserve">, </w:t>
      </w:r>
      <w:r w:rsidR="002A1A86" w:rsidRPr="00C57F45">
        <w:rPr>
          <w:rFonts w:cs="Arial"/>
        </w:rPr>
        <w:t xml:space="preserve">Proposal due </w:t>
      </w:r>
      <w:r w:rsidR="002D3BA0" w:rsidRPr="00C57F45">
        <w:rPr>
          <w:rFonts w:cs="Arial"/>
        </w:rPr>
        <w:t>March 2016.</w:t>
      </w:r>
    </w:p>
    <w:p w:rsidR="002D3BA0" w:rsidRPr="00C57F45" w:rsidRDefault="002D3BA0" w:rsidP="00441D57">
      <w:pPr>
        <w:pStyle w:val="Body"/>
        <w:tabs>
          <w:tab w:val="right" w:pos="2880"/>
        </w:tabs>
        <w:spacing w:after="0"/>
      </w:pPr>
    </w:p>
    <w:p w:rsidR="00441D57" w:rsidRPr="00C57F45" w:rsidRDefault="002D3BA0" w:rsidP="002A1A86">
      <w:pPr>
        <w:pStyle w:val="Body"/>
        <w:tabs>
          <w:tab w:val="right" w:pos="2880"/>
        </w:tabs>
        <w:spacing w:after="0"/>
        <w:ind w:left="3240" w:hanging="3240"/>
        <w:rPr>
          <w:rFonts w:cs="Arial"/>
        </w:rPr>
      </w:pPr>
      <w:r w:rsidRPr="00C57F45">
        <w:tab/>
      </w:r>
      <w:r w:rsidR="00441D57" w:rsidRPr="00C57F45">
        <w:t>2015</w:t>
      </w:r>
      <w:r w:rsidR="00441D57" w:rsidRPr="00C57F45">
        <w:tab/>
      </w:r>
      <w:r w:rsidR="00C80FBE" w:rsidRPr="00C57F45">
        <w:rPr>
          <w:i/>
        </w:rPr>
        <w:t xml:space="preserve">Book Review </w:t>
      </w:r>
      <w:r w:rsidR="00441D57" w:rsidRPr="00C57F45">
        <w:rPr>
          <w:rFonts w:cs="Arial"/>
        </w:rPr>
        <w:t>Selected by Wendy Fuller, the commissioning editor for Architecture Books at Routledge, Taylor Francis to review a revised book proposal</w:t>
      </w:r>
      <w:r w:rsidR="002A1A86" w:rsidRPr="00C57F45">
        <w:rPr>
          <w:rFonts w:cs="Arial"/>
        </w:rPr>
        <w:t xml:space="preserve"> titled</w:t>
      </w:r>
      <w:r w:rsidR="00441D57" w:rsidRPr="00C57F45">
        <w:rPr>
          <w:rFonts w:cs="Arial"/>
        </w:rPr>
        <w:t xml:space="preserve"> </w:t>
      </w:r>
      <w:r w:rsidR="002A1A86" w:rsidRPr="00C57F45">
        <w:rPr>
          <w:rFonts w:cs="Arial"/>
          <w:i/>
        </w:rPr>
        <w:t xml:space="preserve">One to </w:t>
      </w:r>
      <w:r w:rsidR="00441D57" w:rsidRPr="00C57F45">
        <w:rPr>
          <w:rFonts w:cs="Arial"/>
          <w:i/>
        </w:rPr>
        <w:t>One: Scalar Exercises in Making</w:t>
      </w:r>
      <w:r w:rsidR="00C80FBE" w:rsidRPr="00C57F45">
        <w:rPr>
          <w:rFonts w:cs="Arial"/>
          <w:i/>
        </w:rPr>
        <w:t xml:space="preserve">. </w:t>
      </w:r>
      <w:r w:rsidR="00441D57" w:rsidRPr="00C57F45">
        <w:rPr>
          <w:rFonts w:cs="Arial"/>
        </w:rPr>
        <w:t>June 2015.</w:t>
      </w:r>
    </w:p>
    <w:p w:rsidR="00441D57" w:rsidRPr="00C57F45" w:rsidRDefault="00441D57" w:rsidP="009D4FF7">
      <w:pPr>
        <w:pStyle w:val="Body"/>
        <w:tabs>
          <w:tab w:val="right" w:pos="2880"/>
        </w:tabs>
        <w:spacing w:after="0"/>
      </w:pPr>
    </w:p>
    <w:p w:rsidR="009D4FF7" w:rsidRPr="00C57F45" w:rsidRDefault="00441D57" w:rsidP="00441D57">
      <w:pPr>
        <w:pStyle w:val="Body"/>
        <w:tabs>
          <w:tab w:val="right" w:pos="2880"/>
        </w:tabs>
        <w:spacing w:after="0"/>
        <w:rPr>
          <w:rFonts w:cs="Arial"/>
          <w:i/>
          <w:iCs/>
          <w:color w:val="212121"/>
        </w:rPr>
      </w:pPr>
      <w:r w:rsidRPr="00C57F45">
        <w:tab/>
      </w:r>
      <w:r w:rsidR="009D4FF7" w:rsidRPr="00C57F45">
        <w:t>2015</w:t>
      </w:r>
      <w:r w:rsidR="009D4FF7" w:rsidRPr="00C57F45">
        <w:tab/>
      </w:r>
      <w:r w:rsidR="00C80FBE" w:rsidRPr="00C57F45">
        <w:rPr>
          <w:i/>
        </w:rPr>
        <w:t>Book Review</w:t>
      </w:r>
      <w:r w:rsidR="00C80FBE" w:rsidRPr="00C57F45">
        <w:rPr>
          <w:rFonts w:cs="Arial"/>
        </w:rPr>
        <w:t xml:space="preserve"> </w:t>
      </w:r>
      <w:r w:rsidR="009D4FF7" w:rsidRPr="00C57F45">
        <w:rPr>
          <w:rFonts w:cs="Arial"/>
        </w:rPr>
        <w:t xml:space="preserve">Selected by Wendy Fuller, the commissioning editor for Architecture </w:t>
      </w:r>
      <w:r w:rsidR="00C80FBE" w:rsidRPr="00C57F45">
        <w:rPr>
          <w:rFonts w:cs="Arial"/>
        </w:rPr>
        <w:tab/>
      </w:r>
      <w:r w:rsidR="00C80FBE" w:rsidRPr="00C57F45">
        <w:rPr>
          <w:rFonts w:cs="Arial"/>
        </w:rPr>
        <w:tab/>
      </w:r>
      <w:r w:rsidR="009D4FF7" w:rsidRPr="00C57F45">
        <w:rPr>
          <w:rFonts w:cs="Arial"/>
        </w:rPr>
        <w:t>Books at Routledge, Taylor Fran</w:t>
      </w:r>
      <w:r w:rsidR="002A1A86" w:rsidRPr="00C57F45">
        <w:rPr>
          <w:rFonts w:cs="Arial"/>
        </w:rPr>
        <w:t xml:space="preserve">cis to review a book proposal </w:t>
      </w:r>
      <w:r w:rsidR="009D4FF7" w:rsidRPr="00C57F45">
        <w:rPr>
          <w:rFonts w:cs="Arial"/>
        </w:rPr>
        <w:t>titled</w:t>
      </w:r>
      <w:r w:rsidRPr="00C57F45">
        <w:rPr>
          <w:rFonts w:cs="Arial"/>
        </w:rPr>
        <w:t xml:space="preserve"> </w:t>
      </w:r>
      <w:r w:rsidRPr="00C57F45">
        <w:rPr>
          <w:rFonts w:cs="Arial"/>
          <w:i/>
          <w:iCs/>
          <w:color w:val="212121"/>
        </w:rPr>
        <w:t xml:space="preserve">Babel Sprawls: </w:t>
      </w:r>
      <w:r w:rsidR="00C80FBE" w:rsidRPr="00C57F45">
        <w:rPr>
          <w:rFonts w:cs="Arial"/>
          <w:i/>
          <w:iCs/>
          <w:color w:val="212121"/>
        </w:rPr>
        <w:tab/>
      </w:r>
      <w:r w:rsidR="00C80FBE" w:rsidRPr="00C57F45">
        <w:rPr>
          <w:rFonts w:cs="Arial"/>
          <w:i/>
          <w:iCs/>
          <w:color w:val="212121"/>
        </w:rPr>
        <w:tab/>
      </w:r>
      <w:r w:rsidRPr="00C57F45">
        <w:rPr>
          <w:rFonts w:cs="Arial"/>
          <w:i/>
          <w:iCs/>
          <w:color w:val="212121"/>
        </w:rPr>
        <w:t>A Story of Architecture and the Ambition to Construct Language</w:t>
      </w:r>
      <w:r w:rsidRPr="00C57F45">
        <w:rPr>
          <w:rFonts w:cs="Arial"/>
          <w:i/>
        </w:rPr>
        <w:t xml:space="preserve">. </w:t>
      </w:r>
      <w:r w:rsidRPr="00C57F45">
        <w:rPr>
          <w:rFonts w:cs="Arial"/>
        </w:rPr>
        <w:t>March</w:t>
      </w:r>
      <w:r w:rsidR="009D4FF7" w:rsidRPr="00C57F45">
        <w:rPr>
          <w:rFonts w:cs="Arial"/>
        </w:rPr>
        <w:t xml:space="preserve"> 2015.</w:t>
      </w:r>
    </w:p>
    <w:p w:rsidR="009D4FF7" w:rsidRPr="00C57F45" w:rsidRDefault="009D4FF7" w:rsidP="002A2484">
      <w:pPr>
        <w:pStyle w:val="Body"/>
        <w:tabs>
          <w:tab w:val="right" w:pos="2880"/>
        </w:tabs>
        <w:spacing w:after="0"/>
      </w:pPr>
    </w:p>
    <w:p w:rsidR="002A2484" w:rsidRPr="00C57F45" w:rsidRDefault="009D4FF7" w:rsidP="002A2484">
      <w:pPr>
        <w:pStyle w:val="Body"/>
        <w:tabs>
          <w:tab w:val="right" w:pos="2880"/>
        </w:tabs>
        <w:spacing w:after="0"/>
        <w:rPr>
          <w:rFonts w:cs="Arial"/>
          <w:i/>
        </w:rPr>
      </w:pPr>
      <w:r w:rsidRPr="00C57F45">
        <w:tab/>
      </w:r>
      <w:r w:rsidR="002A2484" w:rsidRPr="00C57F45">
        <w:t>2014</w:t>
      </w:r>
      <w:r w:rsidR="002A2484" w:rsidRPr="00C57F45">
        <w:tab/>
      </w:r>
      <w:r w:rsidR="00C80FBE" w:rsidRPr="00C57F45">
        <w:rPr>
          <w:i/>
        </w:rPr>
        <w:t>Book Review</w:t>
      </w:r>
      <w:r w:rsidR="00C80FBE" w:rsidRPr="00C57F45">
        <w:rPr>
          <w:rFonts w:cs="Arial"/>
        </w:rPr>
        <w:t xml:space="preserve"> </w:t>
      </w:r>
      <w:r w:rsidR="002A2484" w:rsidRPr="00C57F45">
        <w:rPr>
          <w:rFonts w:cs="Arial"/>
        </w:rPr>
        <w:t xml:space="preserve">Selected by Wendy Fuller, the commissioning editor for Architecture </w:t>
      </w:r>
      <w:r w:rsidR="00C80FBE" w:rsidRPr="00C57F45">
        <w:rPr>
          <w:rFonts w:cs="Arial"/>
        </w:rPr>
        <w:tab/>
      </w:r>
      <w:r w:rsidR="00C80FBE" w:rsidRPr="00C57F45">
        <w:rPr>
          <w:rFonts w:cs="Arial"/>
        </w:rPr>
        <w:tab/>
      </w:r>
      <w:r w:rsidR="002A2484" w:rsidRPr="00C57F45">
        <w:rPr>
          <w:rFonts w:cs="Arial"/>
        </w:rPr>
        <w:t>Books at Routledge, Taylor Francis to review a</w:t>
      </w:r>
      <w:r w:rsidRPr="00C57F45">
        <w:rPr>
          <w:rFonts w:cs="Arial"/>
        </w:rPr>
        <w:t xml:space="preserve"> book</w:t>
      </w:r>
      <w:r w:rsidR="002A1A86" w:rsidRPr="00C57F45">
        <w:rPr>
          <w:rFonts w:cs="Arial"/>
        </w:rPr>
        <w:t xml:space="preserve"> proposal </w:t>
      </w:r>
      <w:r w:rsidR="002A2484" w:rsidRPr="00C57F45">
        <w:rPr>
          <w:rFonts w:cs="Arial"/>
        </w:rPr>
        <w:t xml:space="preserve">titled </w:t>
      </w:r>
      <w:r w:rsidR="002A2484" w:rsidRPr="00C57F45">
        <w:rPr>
          <w:rFonts w:cs="Arial"/>
          <w:i/>
        </w:rPr>
        <w:t xml:space="preserve">One to One: </w:t>
      </w:r>
      <w:r w:rsidR="009B4C24" w:rsidRPr="00C57F45">
        <w:rPr>
          <w:rFonts w:cs="Arial"/>
          <w:i/>
        </w:rPr>
        <w:tab/>
      </w:r>
      <w:r w:rsidR="009B4C24" w:rsidRPr="00C57F45">
        <w:rPr>
          <w:rFonts w:cs="Arial"/>
          <w:i/>
        </w:rPr>
        <w:tab/>
      </w:r>
      <w:r w:rsidR="002A2484" w:rsidRPr="00C57F45">
        <w:rPr>
          <w:rFonts w:cs="Arial"/>
          <w:i/>
        </w:rPr>
        <w:t>Scalar Exercises in Making</w:t>
      </w:r>
      <w:r w:rsidR="002954A5" w:rsidRPr="00C57F45">
        <w:rPr>
          <w:rFonts w:cs="Arial"/>
          <w:i/>
        </w:rPr>
        <w:t>.</w:t>
      </w:r>
      <w:r w:rsidRPr="00C57F45">
        <w:rPr>
          <w:rFonts w:cs="Arial"/>
          <w:i/>
        </w:rPr>
        <w:t xml:space="preserve"> </w:t>
      </w:r>
      <w:r w:rsidRPr="00C57F45">
        <w:rPr>
          <w:rFonts w:cs="Arial"/>
        </w:rPr>
        <w:t>October 2014</w:t>
      </w:r>
      <w:r w:rsidR="00441D57" w:rsidRPr="00C57F45">
        <w:rPr>
          <w:rFonts w:cs="Arial"/>
        </w:rPr>
        <w:t>.</w:t>
      </w:r>
    </w:p>
    <w:p w:rsidR="007B4F12" w:rsidRPr="00C57F45" w:rsidRDefault="007B4F12" w:rsidP="00A2169F">
      <w:pPr>
        <w:pStyle w:val="Heading21"/>
        <w:spacing w:before="0" w:after="0"/>
        <w:rPr>
          <w:rFonts w:ascii="Arial" w:hAnsi="Arial" w:cs="Arial"/>
          <w:b/>
          <w:i/>
          <w:sz w:val="22"/>
          <w:szCs w:val="22"/>
        </w:rPr>
      </w:pPr>
    </w:p>
    <w:p w:rsidR="00A2169F" w:rsidRPr="00C57F45" w:rsidRDefault="007B4F12" w:rsidP="00A2169F">
      <w:pPr>
        <w:pStyle w:val="Heading21"/>
        <w:spacing w:before="0" w:after="0"/>
        <w:rPr>
          <w:rFonts w:ascii="Arial" w:hAnsi="Arial" w:cs="Arial"/>
          <w:b/>
          <w:i/>
          <w:sz w:val="22"/>
          <w:szCs w:val="22"/>
        </w:rPr>
      </w:pPr>
      <w:r w:rsidRPr="00C57F45">
        <w:rPr>
          <w:rFonts w:ascii="Arial" w:hAnsi="Arial" w:cs="Arial"/>
          <w:b/>
          <w:i/>
          <w:sz w:val="22"/>
          <w:szCs w:val="22"/>
        </w:rPr>
        <w:tab/>
      </w:r>
      <w:r w:rsidRPr="00C57F45">
        <w:rPr>
          <w:rFonts w:ascii="Arial" w:hAnsi="Arial" w:cs="Arial"/>
          <w:b/>
          <w:i/>
          <w:sz w:val="22"/>
          <w:szCs w:val="22"/>
        </w:rPr>
        <w:tab/>
      </w:r>
      <w:r w:rsidR="00A2169F" w:rsidRPr="00C57F45">
        <w:rPr>
          <w:rFonts w:ascii="Arial" w:hAnsi="Arial" w:cs="Arial"/>
          <w:b/>
          <w:i/>
          <w:sz w:val="22"/>
          <w:szCs w:val="22"/>
        </w:rPr>
        <w:t>Creative Activities</w:t>
      </w:r>
    </w:p>
    <w:p w:rsidR="00441D57" w:rsidRPr="00C57F45" w:rsidRDefault="00A2169F" w:rsidP="00253E7B">
      <w:pPr>
        <w:tabs>
          <w:tab w:val="left" w:pos="2430"/>
          <w:tab w:val="left" w:pos="2520"/>
          <w:tab w:val="left" w:pos="3240"/>
        </w:tabs>
        <w:jc w:val="both"/>
        <w:rPr>
          <w:rFonts w:cs="Arial"/>
        </w:rPr>
      </w:pPr>
      <w:r w:rsidRPr="00C57F45">
        <w:tab/>
      </w:r>
      <w:r w:rsidR="00441D57" w:rsidRPr="00C57F45">
        <w:t>201</w:t>
      </w:r>
      <w:r w:rsidR="00253E7B" w:rsidRPr="00C57F45">
        <w:t>5</w:t>
      </w:r>
      <w:r w:rsidR="00441D57" w:rsidRPr="00C57F45">
        <w:tab/>
      </w:r>
      <w:r w:rsidR="00441D57" w:rsidRPr="00C57F45">
        <w:rPr>
          <w:rFonts w:ascii="Arial" w:hAnsi="Arial" w:cs="Arial"/>
          <w:color w:val="000000"/>
          <w:sz w:val="20"/>
          <w:szCs w:val="20"/>
          <w:shd w:val="clear" w:color="auto" w:fill="FFFFFF"/>
        </w:rPr>
        <w:t>"An Apparition of What Never Was</w:t>
      </w:r>
      <w:r w:rsidR="00441D57" w:rsidRPr="00C57F45">
        <w:rPr>
          <w:rFonts w:ascii="Arial" w:hAnsi="Arial" w:cs="Arial"/>
          <w:sz w:val="20"/>
          <w:szCs w:val="20"/>
        </w:rPr>
        <w:t xml:space="preserve">" an 18"x12"x12", mixed media construction, </w:t>
      </w:r>
      <w:r w:rsidR="00441D57" w:rsidRPr="00C57F45">
        <w:rPr>
          <w:rFonts w:ascii="Arial" w:hAnsi="Arial" w:cs="Arial"/>
          <w:sz w:val="20"/>
          <w:szCs w:val="20"/>
        </w:rPr>
        <w:tab/>
      </w:r>
      <w:r w:rsidR="00441D57" w:rsidRPr="00C57F45">
        <w:rPr>
          <w:rFonts w:ascii="Arial" w:hAnsi="Arial" w:cs="Arial"/>
          <w:sz w:val="20"/>
          <w:szCs w:val="20"/>
        </w:rPr>
        <w:tab/>
      </w:r>
      <w:r w:rsidR="00441D57" w:rsidRPr="00C57F45">
        <w:rPr>
          <w:rFonts w:ascii="Arial" w:hAnsi="Arial" w:cs="Arial"/>
          <w:sz w:val="20"/>
          <w:szCs w:val="20"/>
        </w:rPr>
        <w:tab/>
        <w:t>exhibited in the Chang Gallery at the APDesign Faculty show February 9</w:t>
      </w:r>
      <w:r w:rsidR="002A1A86" w:rsidRPr="00C57F45">
        <w:rPr>
          <w:rFonts w:ascii="Arial" w:hAnsi="Arial" w:cs="Arial"/>
          <w:sz w:val="20"/>
          <w:szCs w:val="20"/>
        </w:rPr>
        <w:t xml:space="preserve"> </w:t>
      </w:r>
      <w:r w:rsidR="00441D57" w:rsidRPr="00C57F45">
        <w:rPr>
          <w:rFonts w:ascii="Arial" w:hAnsi="Arial" w:cs="Arial"/>
          <w:sz w:val="20"/>
          <w:szCs w:val="20"/>
        </w:rPr>
        <w:t xml:space="preserve">- March13, </w:t>
      </w:r>
      <w:r w:rsidR="00441D57" w:rsidRPr="00C57F45">
        <w:rPr>
          <w:rFonts w:ascii="Arial" w:hAnsi="Arial" w:cs="Arial"/>
          <w:sz w:val="20"/>
          <w:szCs w:val="20"/>
        </w:rPr>
        <w:tab/>
      </w:r>
      <w:r w:rsidR="00441D57" w:rsidRPr="00C57F45">
        <w:rPr>
          <w:rFonts w:ascii="Arial" w:hAnsi="Arial" w:cs="Arial"/>
          <w:sz w:val="20"/>
          <w:szCs w:val="20"/>
        </w:rPr>
        <w:tab/>
      </w:r>
      <w:r w:rsidR="00441D57" w:rsidRPr="00C57F45">
        <w:rPr>
          <w:rFonts w:ascii="Arial" w:hAnsi="Arial" w:cs="Arial"/>
          <w:sz w:val="20"/>
          <w:szCs w:val="20"/>
        </w:rPr>
        <w:tab/>
        <w:t>201</w:t>
      </w:r>
      <w:r w:rsidR="00A61F51" w:rsidRPr="00C57F45">
        <w:rPr>
          <w:rFonts w:ascii="Arial" w:hAnsi="Arial" w:cs="Arial"/>
          <w:sz w:val="20"/>
          <w:szCs w:val="20"/>
        </w:rPr>
        <w:t>5</w:t>
      </w:r>
      <w:r w:rsidR="00441D57" w:rsidRPr="00C57F45">
        <w:rPr>
          <w:rFonts w:ascii="Arial" w:hAnsi="Arial" w:cs="Arial"/>
          <w:sz w:val="20"/>
          <w:szCs w:val="20"/>
        </w:rPr>
        <w:t>. P</w:t>
      </w:r>
      <w:r w:rsidR="00253E7B" w:rsidRPr="00C57F45">
        <w:rPr>
          <w:rFonts w:ascii="Arial" w:hAnsi="Arial" w:cs="Arial"/>
          <w:sz w:val="20"/>
          <w:szCs w:val="20"/>
        </w:rPr>
        <w:t>hotograph of p</w:t>
      </w:r>
      <w:r w:rsidR="00441D57" w:rsidRPr="00C57F45">
        <w:rPr>
          <w:rFonts w:ascii="Arial" w:hAnsi="Arial" w:cs="Arial"/>
          <w:sz w:val="20"/>
          <w:szCs w:val="20"/>
        </w:rPr>
        <w:t xml:space="preserve">roject </w:t>
      </w:r>
      <w:r w:rsidR="00253E7B" w:rsidRPr="00C57F45">
        <w:rPr>
          <w:rFonts w:ascii="Arial" w:hAnsi="Arial" w:cs="Arial"/>
          <w:sz w:val="20"/>
          <w:szCs w:val="20"/>
        </w:rPr>
        <w:t>featured</w:t>
      </w:r>
      <w:r w:rsidR="00441D57" w:rsidRPr="00C57F45">
        <w:rPr>
          <w:rFonts w:ascii="Arial" w:hAnsi="Arial" w:cs="Arial"/>
          <w:sz w:val="20"/>
          <w:szCs w:val="20"/>
        </w:rPr>
        <w:t xml:space="preserve"> in APDes</w:t>
      </w:r>
      <w:r w:rsidR="00253E7B" w:rsidRPr="00C57F45">
        <w:rPr>
          <w:rFonts w:ascii="Arial" w:hAnsi="Arial" w:cs="Arial"/>
          <w:sz w:val="20"/>
          <w:szCs w:val="20"/>
        </w:rPr>
        <w:t>i</w:t>
      </w:r>
      <w:r w:rsidR="00441D57" w:rsidRPr="00C57F45">
        <w:rPr>
          <w:rFonts w:ascii="Arial" w:hAnsi="Arial" w:cs="Arial"/>
          <w:sz w:val="20"/>
          <w:szCs w:val="20"/>
        </w:rPr>
        <w:t>g</w:t>
      </w:r>
      <w:r w:rsidR="00253E7B" w:rsidRPr="00C57F45">
        <w:rPr>
          <w:rFonts w:ascii="Arial" w:hAnsi="Arial" w:cs="Arial"/>
          <w:sz w:val="20"/>
          <w:szCs w:val="20"/>
        </w:rPr>
        <w:t>n</w:t>
      </w:r>
      <w:r w:rsidR="00441D57" w:rsidRPr="00C57F45">
        <w:rPr>
          <w:rFonts w:ascii="Arial" w:hAnsi="Arial" w:cs="Arial"/>
          <w:sz w:val="20"/>
          <w:szCs w:val="20"/>
        </w:rPr>
        <w:t xml:space="preserve"> </w:t>
      </w:r>
      <w:r w:rsidR="00253E7B" w:rsidRPr="00C57F45">
        <w:rPr>
          <w:rFonts w:ascii="Arial" w:hAnsi="Arial" w:cs="Arial"/>
          <w:sz w:val="20"/>
          <w:szCs w:val="20"/>
        </w:rPr>
        <w:t>E-News, 02.16.15.</w:t>
      </w:r>
    </w:p>
    <w:p w:rsidR="00441D57" w:rsidRPr="00C57F45" w:rsidRDefault="00441D57" w:rsidP="00A6336D">
      <w:pPr>
        <w:pStyle w:val="Body"/>
        <w:tabs>
          <w:tab w:val="right" w:pos="2880"/>
        </w:tabs>
        <w:spacing w:after="0"/>
      </w:pPr>
    </w:p>
    <w:p w:rsidR="00D81A42" w:rsidRPr="00C57F45" w:rsidRDefault="00441D57" w:rsidP="00A6336D">
      <w:pPr>
        <w:pStyle w:val="Body"/>
        <w:tabs>
          <w:tab w:val="right" w:pos="2880"/>
        </w:tabs>
        <w:spacing w:after="0"/>
        <w:rPr>
          <w:rFonts w:cs="Arial"/>
        </w:rPr>
      </w:pPr>
      <w:r w:rsidRPr="00C57F45">
        <w:tab/>
      </w:r>
      <w:r w:rsidR="00A2169F" w:rsidRPr="00C57F45">
        <w:t>2014</w:t>
      </w:r>
      <w:r w:rsidR="00A2169F" w:rsidRPr="00C57F45">
        <w:tab/>
      </w:r>
      <w:r w:rsidR="00197419" w:rsidRPr="00C57F45">
        <w:rPr>
          <w:rFonts w:cs="Arial"/>
        </w:rPr>
        <w:t xml:space="preserve">"Inside::Out," an 8.5"x11"x11", mixed media construction, exhibited in the Chang </w:t>
      </w:r>
      <w:r w:rsidR="00197419" w:rsidRPr="00C57F45">
        <w:rPr>
          <w:rFonts w:cs="Arial"/>
        </w:rPr>
        <w:tab/>
      </w:r>
      <w:r w:rsidR="00197419" w:rsidRPr="00C57F45">
        <w:rPr>
          <w:rFonts w:cs="Arial"/>
        </w:rPr>
        <w:tab/>
        <w:t>Gallery at the APDesign Faculty show February 10-17, 2014</w:t>
      </w:r>
      <w:r w:rsidR="00253E7B" w:rsidRPr="00C57F45">
        <w:rPr>
          <w:rFonts w:cs="Arial"/>
        </w:rPr>
        <w:t>.</w:t>
      </w:r>
    </w:p>
    <w:p w:rsidR="00253E7B" w:rsidRPr="00C57F45" w:rsidRDefault="00253E7B" w:rsidP="00A6336D">
      <w:pPr>
        <w:pStyle w:val="Body"/>
        <w:tabs>
          <w:tab w:val="right" w:pos="2880"/>
        </w:tabs>
        <w:spacing w:after="0"/>
        <w:rPr>
          <w:rFonts w:cs="Arial"/>
        </w:rPr>
      </w:pPr>
    </w:p>
    <w:p w:rsidR="00197419" w:rsidRPr="00C57F45" w:rsidRDefault="00D81A42" w:rsidP="00197419">
      <w:pPr>
        <w:pStyle w:val="Heading21"/>
        <w:spacing w:before="0" w:after="0"/>
        <w:rPr>
          <w:rFonts w:ascii="Arial" w:hAnsi="Arial" w:cs="Arial"/>
          <w:b/>
          <w:i/>
          <w:sz w:val="22"/>
          <w:szCs w:val="22"/>
        </w:rPr>
      </w:pPr>
      <w:r w:rsidRPr="00C57F45">
        <w:rPr>
          <w:rFonts w:ascii="Arial" w:hAnsi="Arial" w:cs="Arial"/>
          <w:b/>
          <w:i/>
          <w:sz w:val="22"/>
          <w:szCs w:val="22"/>
        </w:rPr>
        <w:t>Honors and Awards</w:t>
      </w:r>
    </w:p>
    <w:p w:rsidR="00D81A42" w:rsidRPr="00C57F45" w:rsidRDefault="00D81A42" w:rsidP="00D81A42">
      <w:pPr>
        <w:pStyle w:val="Body"/>
        <w:tabs>
          <w:tab w:val="right" w:pos="2880"/>
        </w:tabs>
        <w:spacing w:after="0"/>
        <w:rPr>
          <w:rFonts w:cs="Arial"/>
          <w:b/>
          <w:sz w:val="22"/>
          <w:szCs w:val="22"/>
        </w:rPr>
      </w:pPr>
      <w:r w:rsidRPr="00C57F45">
        <w:rPr>
          <w:rFonts w:ascii="Arial Bold" w:hAnsi="Arial Bold"/>
        </w:rPr>
        <w:tab/>
      </w:r>
      <w:r w:rsidRPr="00C57F45">
        <w:rPr>
          <w:rFonts w:ascii="Arial Bold" w:hAnsi="Arial Bold"/>
        </w:rPr>
        <w:tab/>
      </w:r>
      <w:r w:rsidRPr="00C57F45">
        <w:rPr>
          <w:rFonts w:ascii="Arial Bold" w:hAnsi="Arial Bold"/>
          <w:sz w:val="22"/>
          <w:szCs w:val="22"/>
        </w:rPr>
        <w:t>Awards</w:t>
      </w:r>
    </w:p>
    <w:p w:rsidR="003A3B7D" w:rsidRPr="00C57F45" w:rsidRDefault="00D81A42" w:rsidP="00BC2042">
      <w:pPr>
        <w:pStyle w:val="Body"/>
        <w:tabs>
          <w:tab w:val="right" w:pos="2880"/>
        </w:tabs>
        <w:spacing w:after="0"/>
        <w:ind w:left="3240" w:hanging="3240"/>
        <w:rPr>
          <w:rFonts w:cs="Arial"/>
          <w:bCs/>
        </w:rPr>
      </w:pPr>
      <w:r w:rsidRPr="00C57F45">
        <w:tab/>
      </w:r>
      <w:r w:rsidR="003A3B7D" w:rsidRPr="00C57F45">
        <w:t>2014-2015</w:t>
      </w:r>
      <w:r w:rsidR="003A3B7D" w:rsidRPr="00C57F45">
        <w:tab/>
      </w:r>
      <w:r w:rsidR="003A3B7D" w:rsidRPr="00C57F45">
        <w:rPr>
          <w:rFonts w:cs="Arial"/>
          <w:b/>
          <w:shd w:val="clear" w:color="auto" w:fill="FFFFFF"/>
        </w:rPr>
        <w:t>Fellow</w:t>
      </w:r>
      <w:r w:rsidR="00D643F0" w:rsidRPr="00C57F45">
        <w:rPr>
          <w:rFonts w:cs="Arial"/>
          <w:shd w:val="clear" w:color="auto" w:fill="FFFFFF"/>
        </w:rPr>
        <w:t>,</w:t>
      </w:r>
      <w:r w:rsidR="003A3B7D" w:rsidRPr="00C57F45">
        <w:rPr>
          <w:rFonts w:cs="Arial"/>
          <w:shd w:val="clear" w:color="auto" w:fill="FFFFFF"/>
        </w:rPr>
        <w:t xml:space="preserve"> </w:t>
      </w:r>
      <w:r w:rsidR="003A3B7D" w:rsidRPr="00C57F45">
        <w:rPr>
          <w:rFonts w:cs="Arial"/>
          <w:b/>
          <w:shd w:val="clear" w:color="auto" w:fill="FFFFFF"/>
        </w:rPr>
        <w:t>Peer Review of Teaching Program</w:t>
      </w:r>
      <w:r w:rsidR="003A3B7D" w:rsidRPr="00C57F45">
        <w:rPr>
          <w:rFonts w:cs="Arial"/>
          <w:shd w:val="clear" w:color="auto" w:fill="FFFFFF"/>
        </w:rPr>
        <w:t>, Te</w:t>
      </w:r>
      <w:r w:rsidR="00D643F0" w:rsidRPr="00C57F45">
        <w:rPr>
          <w:rFonts w:cs="Arial"/>
          <w:shd w:val="clear" w:color="auto" w:fill="FFFFFF"/>
        </w:rPr>
        <w:t xml:space="preserve">aching and Learning Center, </w:t>
      </w:r>
      <w:r w:rsidR="003A3B7D" w:rsidRPr="00C57F45">
        <w:rPr>
          <w:rFonts w:cs="Arial"/>
          <w:shd w:val="clear" w:color="auto" w:fill="FFFFFF"/>
        </w:rPr>
        <w:t>Kansas State University.</w:t>
      </w:r>
      <w:r w:rsidR="00BF2F52" w:rsidRPr="00C57F45">
        <w:rPr>
          <w:rFonts w:cs="Arial"/>
          <w:shd w:val="clear" w:color="auto" w:fill="FFFFFF"/>
        </w:rPr>
        <w:t xml:space="preserve"> </w:t>
      </w:r>
      <w:r w:rsidR="002A1A86" w:rsidRPr="00C57F45">
        <w:rPr>
          <w:rFonts w:cs="Arial"/>
          <w:shd w:val="clear" w:color="auto" w:fill="FFFFFF"/>
        </w:rPr>
        <w:t xml:space="preserve">Awarded </w:t>
      </w:r>
      <w:r w:rsidR="00DA7FD9" w:rsidRPr="00C57F45">
        <w:rPr>
          <w:rFonts w:cs="Arial"/>
          <w:shd w:val="clear" w:color="auto" w:fill="FFFFFF"/>
        </w:rPr>
        <w:t>$1000</w:t>
      </w:r>
      <w:r w:rsidR="002A1A86" w:rsidRPr="00C57F45">
        <w:rPr>
          <w:rFonts w:cs="Arial"/>
          <w:shd w:val="clear" w:color="auto" w:fill="FFFFFF"/>
        </w:rPr>
        <w:t xml:space="preserve"> for Faculty Development Fund.</w:t>
      </w:r>
    </w:p>
    <w:p w:rsidR="003A3B7D" w:rsidRPr="00C57F45" w:rsidRDefault="003A3B7D" w:rsidP="003A3B7D">
      <w:pPr>
        <w:pStyle w:val="Body"/>
        <w:tabs>
          <w:tab w:val="right" w:pos="2880"/>
        </w:tabs>
        <w:spacing w:after="0"/>
        <w:rPr>
          <w:sz w:val="18"/>
          <w:szCs w:val="18"/>
        </w:rPr>
      </w:pPr>
    </w:p>
    <w:p w:rsidR="00B17CE8" w:rsidRPr="00C57F45" w:rsidRDefault="003A3B7D" w:rsidP="00BC2042">
      <w:pPr>
        <w:pStyle w:val="Body"/>
        <w:tabs>
          <w:tab w:val="right" w:pos="2880"/>
        </w:tabs>
        <w:spacing w:after="0"/>
        <w:ind w:left="3240" w:hanging="3240"/>
        <w:jc w:val="both"/>
        <w:rPr>
          <w:rFonts w:cs="Arial"/>
        </w:rPr>
      </w:pPr>
      <w:r w:rsidRPr="00C57F45">
        <w:tab/>
      </w:r>
      <w:r w:rsidR="00D81A42" w:rsidRPr="00C57F45">
        <w:t>2014</w:t>
      </w:r>
      <w:r w:rsidR="00BC2042" w:rsidRPr="00C57F45">
        <w:tab/>
      </w:r>
      <w:r w:rsidR="00B17CE8" w:rsidRPr="00C57F45">
        <w:rPr>
          <w:rFonts w:cs="Arial"/>
          <w:b/>
          <w:bCs/>
        </w:rPr>
        <w:t>Faculty Development Award</w:t>
      </w:r>
      <w:r w:rsidR="002A1A86" w:rsidRPr="00C57F45">
        <w:rPr>
          <w:rFonts w:cs="Arial"/>
        </w:rPr>
        <w:t xml:space="preserve"> out-of-round proposal 3163, </w:t>
      </w:r>
      <w:r w:rsidR="00B17CE8" w:rsidRPr="00C57F45">
        <w:rPr>
          <w:rFonts w:cs="Arial"/>
        </w:rPr>
        <w:t xml:space="preserve">titled “Present ‘Other Worldly Spaces’ at the 3rd Annual Global Conference: Time, Space &amp; the Body in the United Kingdom.” Travel to the conference in Oxford was partially supported in the </w:t>
      </w:r>
      <w:r w:rsidR="00B17CE8" w:rsidRPr="00C57F45">
        <w:rPr>
          <w:rFonts w:cs="Arial"/>
        </w:rPr>
        <w:tab/>
        <w:t>amount of $500, the highest award possible for out-of-round proposals. This amount was matched by Dean Tim de Noble for a total award of $1000.</w:t>
      </w:r>
    </w:p>
    <w:p w:rsidR="00D643F0" w:rsidRPr="00C57F45" w:rsidRDefault="00D643F0" w:rsidP="00DF5564">
      <w:pPr>
        <w:pStyle w:val="Body"/>
        <w:tabs>
          <w:tab w:val="right" w:pos="2880"/>
        </w:tabs>
        <w:spacing w:after="0"/>
        <w:jc w:val="both"/>
        <w:rPr>
          <w:rFonts w:cs="Arial"/>
        </w:rPr>
      </w:pPr>
    </w:p>
    <w:p w:rsidR="00A6336D" w:rsidRDefault="007E34A5" w:rsidP="00D81A42">
      <w:pPr>
        <w:pStyle w:val="Body"/>
        <w:tabs>
          <w:tab w:val="right" w:pos="2880"/>
        </w:tabs>
        <w:spacing w:after="0"/>
        <w:rPr>
          <w:b/>
        </w:rPr>
      </w:pPr>
      <w:r w:rsidRPr="00C57F45">
        <w:rPr>
          <w:sz w:val="18"/>
          <w:szCs w:val="18"/>
        </w:rPr>
        <w:tab/>
      </w:r>
      <w:r w:rsidR="00D643F0" w:rsidRPr="00C57F45">
        <w:t xml:space="preserve">2013 </w:t>
      </w:r>
      <w:r w:rsidR="00D643F0" w:rsidRPr="00C57F45">
        <w:tab/>
      </w:r>
      <w:r w:rsidR="00D643F0" w:rsidRPr="00C57F45">
        <w:rPr>
          <w:b/>
        </w:rPr>
        <w:t>Member, Graduate School</w:t>
      </w:r>
    </w:p>
    <w:p w:rsidR="002A1A86" w:rsidRDefault="002A1A86" w:rsidP="00D81A42">
      <w:pPr>
        <w:pStyle w:val="Body"/>
        <w:tabs>
          <w:tab w:val="right" w:pos="2880"/>
        </w:tabs>
        <w:spacing w:after="0"/>
        <w:rPr>
          <w:b/>
        </w:rPr>
      </w:pPr>
    </w:p>
    <w:p w:rsidR="00C57F45" w:rsidRDefault="00C57F45" w:rsidP="00C57F45">
      <w:pPr>
        <w:pStyle w:val="Heading31"/>
        <w:spacing w:after="0" w:line="240" w:lineRule="auto"/>
        <w:rPr>
          <w:rFonts w:ascii="Arial" w:hAnsi="Arial" w:cs="Arial"/>
          <w:b/>
          <w:sz w:val="22"/>
          <w:szCs w:val="22"/>
        </w:rPr>
      </w:pPr>
    </w:p>
    <w:p w:rsidR="00C57F45" w:rsidRPr="00C57F45" w:rsidRDefault="00C57F45" w:rsidP="00C57F45">
      <w:pPr>
        <w:pStyle w:val="Heading31"/>
        <w:spacing w:after="0" w:line="240" w:lineRule="auto"/>
        <w:rPr>
          <w:rFonts w:ascii="Arial" w:hAnsi="Arial" w:cs="Arial"/>
          <w:b/>
          <w:i/>
          <w:sz w:val="22"/>
          <w:szCs w:val="22"/>
        </w:rPr>
      </w:pPr>
      <w:r w:rsidRPr="00C57F45">
        <w:rPr>
          <w:rFonts w:ascii="Arial" w:hAnsi="Arial" w:cs="Arial"/>
          <w:b/>
          <w:i/>
          <w:sz w:val="22"/>
          <w:szCs w:val="22"/>
        </w:rPr>
        <w:lastRenderedPageBreak/>
        <w:t>Exhibitions</w:t>
      </w:r>
    </w:p>
    <w:p w:rsidR="00C57F45" w:rsidRPr="0060462F" w:rsidRDefault="00C57F45" w:rsidP="00C57F45">
      <w:pPr>
        <w:pStyle w:val="Heading31"/>
        <w:spacing w:after="0" w:line="240" w:lineRule="auto"/>
        <w:ind w:left="3240" w:hanging="3240"/>
        <w:rPr>
          <w:rFonts w:ascii="Arial" w:hAnsi="Arial" w:cs="Arial"/>
          <w:sz w:val="22"/>
          <w:szCs w:val="22"/>
        </w:rPr>
      </w:pPr>
      <w:r>
        <w:rPr>
          <w:rFonts w:ascii="Arial" w:hAnsi="Arial" w:cs="Arial"/>
          <w:sz w:val="20"/>
        </w:rPr>
        <w:t xml:space="preserve">                                         </w:t>
      </w:r>
      <w:r w:rsidRPr="0060462F">
        <w:rPr>
          <w:rFonts w:ascii="Arial" w:hAnsi="Arial" w:cs="Arial"/>
          <w:sz w:val="20"/>
        </w:rPr>
        <w:t>2015</w:t>
      </w:r>
      <w:r w:rsidRPr="00A6336D">
        <w:tab/>
      </w:r>
      <w:r w:rsidRPr="00253E7B">
        <w:rPr>
          <w:rFonts w:ascii="Arial" w:hAnsi="Arial" w:cs="Arial"/>
          <w:sz w:val="20"/>
          <w:shd w:val="clear" w:color="auto" w:fill="FFFFFF"/>
        </w:rPr>
        <w:t>"An Apparition of What Never Was</w:t>
      </w:r>
      <w:r>
        <w:rPr>
          <w:rFonts w:ascii="Arial" w:hAnsi="Arial" w:cs="Arial"/>
          <w:sz w:val="20"/>
          <w:shd w:val="clear" w:color="auto" w:fill="FFFFFF"/>
        </w:rPr>
        <w:t>,</w:t>
      </w:r>
      <w:r w:rsidRPr="00253E7B">
        <w:rPr>
          <w:rFonts w:ascii="Arial" w:hAnsi="Arial" w:cs="Arial"/>
          <w:sz w:val="20"/>
        </w:rPr>
        <w:t>" 18"x12"x12</w:t>
      </w:r>
      <w:r>
        <w:rPr>
          <w:rFonts w:ascii="Arial" w:hAnsi="Arial" w:cs="Arial"/>
          <w:sz w:val="20"/>
        </w:rPr>
        <w:t xml:space="preserve">", mixed media construction, </w:t>
      </w:r>
      <w:r w:rsidRPr="00253E7B">
        <w:rPr>
          <w:rFonts w:ascii="Arial" w:hAnsi="Arial" w:cs="Arial"/>
          <w:sz w:val="20"/>
        </w:rPr>
        <w:t>exhibited in the Chang Galle</w:t>
      </w:r>
      <w:r>
        <w:rPr>
          <w:rFonts w:ascii="Arial" w:hAnsi="Arial" w:cs="Arial"/>
          <w:sz w:val="20"/>
        </w:rPr>
        <w:t xml:space="preserve">ry at the APDesign Faculty show, </w:t>
      </w:r>
      <w:r w:rsidRPr="0060462F">
        <w:rPr>
          <w:rFonts w:ascii="Arial" w:hAnsi="Arial" w:cs="Arial"/>
          <w:sz w:val="20"/>
        </w:rPr>
        <w:t>Feb</w:t>
      </w:r>
      <w:r>
        <w:rPr>
          <w:rFonts w:ascii="Arial" w:hAnsi="Arial" w:cs="Arial"/>
          <w:sz w:val="20"/>
        </w:rPr>
        <w:t xml:space="preserve">ruary 9-March13.  </w:t>
      </w:r>
      <w:r w:rsidRPr="00253E7B">
        <w:rPr>
          <w:rFonts w:ascii="Arial" w:hAnsi="Arial" w:cs="Arial"/>
          <w:sz w:val="20"/>
        </w:rPr>
        <w:t>Photograph of project featured in APDesign E-News, 02.16.15</w:t>
      </w:r>
      <w:r>
        <w:rPr>
          <w:rFonts w:ascii="Arial" w:hAnsi="Arial" w:cs="Arial"/>
          <w:sz w:val="20"/>
        </w:rPr>
        <w:t>.</w:t>
      </w:r>
    </w:p>
    <w:p w:rsidR="00C57F45" w:rsidRDefault="00C57F45" w:rsidP="00C57F45">
      <w:pPr>
        <w:pStyle w:val="Body"/>
        <w:tabs>
          <w:tab w:val="right" w:pos="2880"/>
        </w:tabs>
        <w:spacing w:after="0"/>
        <w:rPr>
          <w:rFonts w:cs="Arial"/>
          <w:iCs/>
        </w:rPr>
      </w:pPr>
    </w:p>
    <w:p w:rsidR="00C57F45" w:rsidRPr="00D66070" w:rsidRDefault="00C57F45" w:rsidP="00C57F45">
      <w:pPr>
        <w:pStyle w:val="BodyTextIndent"/>
        <w:ind w:left="3270" w:hanging="1110"/>
        <w:rPr>
          <w:rFonts w:cs="Arial"/>
          <w:i/>
          <w:sz w:val="20"/>
        </w:rPr>
      </w:pPr>
      <w:r>
        <w:rPr>
          <w:rFonts w:cs="Arial"/>
          <w:sz w:val="20"/>
        </w:rPr>
        <w:t xml:space="preserve">  2014</w:t>
      </w:r>
      <w:r>
        <w:rPr>
          <w:rFonts w:cs="Arial"/>
          <w:sz w:val="20"/>
        </w:rPr>
        <w:tab/>
        <w:t>“</w:t>
      </w:r>
      <w:r w:rsidRPr="00D66070">
        <w:rPr>
          <w:rFonts w:cs="Arial"/>
          <w:sz w:val="20"/>
        </w:rPr>
        <w:t>Inside::Out</w:t>
      </w:r>
      <w:r>
        <w:rPr>
          <w:rFonts w:cs="Arial"/>
          <w:sz w:val="20"/>
        </w:rPr>
        <w:t>,”</w:t>
      </w:r>
      <w:r w:rsidRPr="00D66070">
        <w:rPr>
          <w:rFonts w:cs="Arial"/>
          <w:sz w:val="20"/>
        </w:rPr>
        <w:t xml:space="preserve"> 8.5"x11"x11", </w:t>
      </w:r>
      <w:r w:rsidRPr="00D66070">
        <w:rPr>
          <w:rFonts w:cs="Arial"/>
          <w:i/>
          <w:sz w:val="20"/>
        </w:rPr>
        <w:t>8.5"x11"x11" Mixed Media Construction</w:t>
      </w:r>
      <w:r w:rsidRPr="00D66070">
        <w:rPr>
          <w:rFonts w:cs="Arial"/>
          <w:sz w:val="20"/>
        </w:rPr>
        <w:t>, exhibited in the Chang Gallery at the APDesign Faculty Show</w:t>
      </w:r>
      <w:r>
        <w:rPr>
          <w:rFonts w:cs="Arial"/>
          <w:sz w:val="20"/>
        </w:rPr>
        <w:t xml:space="preserve">, </w:t>
      </w:r>
      <w:r w:rsidRPr="00D66070">
        <w:rPr>
          <w:rFonts w:cs="Arial"/>
          <w:iCs/>
          <w:sz w:val="20"/>
        </w:rPr>
        <w:t>February 10-17</w:t>
      </w:r>
      <w:r>
        <w:rPr>
          <w:rFonts w:cs="Arial"/>
          <w:sz w:val="20"/>
        </w:rPr>
        <w:t>.</w:t>
      </w:r>
      <w:r w:rsidRPr="00D66070">
        <w:rPr>
          <w:rFonts w:cs="Arial"/>
          <w:sz w:val="20"/>
        </w:rPr>
        <w:t xml:space="preserve"> </w:t>
      </w:r>
    </w:p>
    <w:p w:rsidR="00C57F45" w:rsidRPr="00660D71" w:rsidRDefault="00C57F45" w:rsidP="00C57F45">
      <w:pPr>
        <w:pStyle w:val="Body"/>
        <w:tabs>
          <w:tab w:val="right" w:pos="2880"/>
        </w:tabs>
        <w:spacing w:after="0"/>
        <w:rPr>
          <w:rFonts w:cs="Arial"/>
          <w:iCs/>
        </w:rPr>
      </w:pPr>
    </w:p>
    <w:p w:rsidR="00C57F45" w:rsidRPr="007E51F3" w:rsidRDefault="00C57F45" w:rsidP="00C57F45">
      <w:pPr>
        <w:pStyle w:val="Body"/>
        <w:spacing w:after="0"/>
        <w:rPr>
          <w:rFonts w:ascii="Arial Bold" w:hAnsi="Arial Bold"/>
          <w:i/>
        </w:rPr>
      </w:pPr>
      <w:r>
        <w:tab/>
      </w:r>
      <w:r>
        <w:rPr>
          <w:rFonts w:ascii="Arial Bold" w:hAnsi="Arial Bold"/>
          <w:i/>
        </w:rPr>
        <w:t>Peer</w:t>
      </w:r>
      <w:r w:rsidRPr="007E51F3">
        <w:rPr>
          <w:rFonts w:ascii="Arial Bold" w:hAnsi="Arial Bold"/>
          <w:i/>
        </w:rPr>
        <w:t xml:space="preserve"> </w:t>
      </w:r>
      <w:r>
        <w:rPr>
          <w:rFonts w:ascii="Arial Bold" w:hAnsi="Arial Bold"/>
          <w:i/>
        </w:rPr>
        <w:t>Reviewed</w:t>
      </w:r>
    </w:p>
    <w:p w:rsidR="00C57F45" w:rsidRPr="00C57F45" w:rsidRDefault="00C57F45" w:rsidP="00C57F45">
      <w:pPr>
        <w:pStyle w:val="Body"/>
        <w:tabs>
          <w:tab w:val="clear" w:pos="3600"/>
          <w:tab w:val="right" w:pos="2880"/>
        </w:tabs>
        <w:spacing w:after="0"/>
        <w:ind w:left="3240" w:hanging="3240"/>
        <w:rPr>
          <w:rFonts w:cs="Arial"/>
          <w:iCs/>
        </w:rPr>
      </w:pPr>
      <w:r>
        <w:tab/>
        <w:t>2012</w:t>
      </w:r>
      <w:r>
        <w:tab/>
      </w:r>
      <w:r>
        <w:rPr>
          <w:i/>
        </w:rPr>
        <w:t xml:space="preserve">Altered </w:t>
      </w:r>
      <w:r w:rsidRPr="004F2256">
        <w:rPr>
          <w:rFonts w:cs="Arial"/>
          <w:i/>
          <w:iCs/>
        </w:rPr>
        <w:t>Movement</w:t>
      </w:r>
      <w:r>
        <w:rPr>
          <w:rFonts w:cs="Arial"/>
          <w:i/>
          <w:iCs/>
        </w:rPr>
        <w:t xml:space="preserve"> - Transference of Scale,</w:t>
      </w:r>
      <w:r w:rsidRPr="007E51F3">
        <w:rPr>
          <w:rFonts w:cs="Arial"/>
          <w:i/>
          <w:iCs/>
        </w:rPr>
        <w:t xml:space="preserve"> </w:t>
      </w:r>
      <w:r w:rsidRPr="007E51F3">
        <w:rPr>
          <w:rFonts w:cs="Arial"/>
          <w:iCs/>
        </w:rPr>
        <w:t xml:space="preserve">Off the Edge: A </w:t>
      </w:r>
      <w:r>
        <w:rPr>
          <w:rFonts w:cs="Arial"/>
          <w:iCs/>
        </w:rPr>
        <w:t>Celebration of Movement.</w:t>
      </w:r>
      <w:r w:rsidRPr="00C57F45">
        <w:rPr>
          <w:rFonts w:cs="Arial"/>
          <w:iCs/>
        </w:rPr>
        <w:t xml:space="preserve"> </w:t>
      </w:r>
      <w:r w:rsidRPr="00007563">
        <w:rPr>
          <w:rFonts w:cs="Arial"/>
          <w:iCs/>
        </w:rPr>
        <w:t xml:space="preserve">January </w:t>
      </w:r>
      <w:r>
        <w:rPr>
          <w:rFonts w:cs="Arial"/>
          <w:iCs/>
        </w:rPr>
        <w:t>27-</w:t>
      </w:r>
      <w:r w:rsidRPr="00007563">
        <w:rPr>
          <w:rFonts w:cs="Arial"/>
          <w:iCs/>
        </w:rPr>
        <w:t>28</w:t>
      </w:r>
      <w:r>
        <w:t>.</w:t>
      </w:r>
      <w:r>
        <w:rPr>
          <w:rFonts w:cs="Arial"/>
          <w:iCs/>
        </w:rPr>
        <w:t>Model exhibited at eh Rialto Center for the Arts. Curated by Atlanta cultural critic, Paul Boshears</w:t>
      </w:r>
    </w:p>
    <w:p w:rsidR="00C57F45" w:rsidRDefault="00C57F45" w:rsidP="00D81A42">
      <w:pPr>
        <w:pStyle w:val="Body"/>
        <w:tabs>
          <w:tab w:val="right" w:pos="2880"/>
        </w:tabs>
        <w:spacing w:after="0"/>
        <w:rPr>
          <w:b/>
        </w:rPr>
      </w:pPr>
    </w:p>
    <w:p w:rsidR="00D643F0" w:rsidRPr="00BC2042" w:rsidRDefault="00B17CE8" w:rsidP="00A6336D">
      <w:pPr>
        <w:pStyle w:val="Body"/>
        <w:tabs>
          <w:tab w:val="right" w:pos="2880"/>
        </w:tabs>
        <w:spacing w:after="0"/>
        <w:rPr>
          <w:sz w:val="18"/>
          <w:szCs w:val="18"/>
        </w:rPr>
      </w:pPr>
      <w:r>
        <w:tab/>
      </w:r>
      <w:r w:rsidR="007E34A5" w:rsidRPr="00F0753B">
        <w:rPr>
          <w:rFonts w:cs="Arial"/>
          <w:b/>
          <w:i/>
          <w:sz w:val="22"/>
          <w:szCs w:val="22"/>
        </w:rPr>
        <w:t>Teaching Experience</w:t>
      </w:r>
      <w:r w:rsidR="00571E5C" w:rsidRPr="00F0753B">
        <w:rPr>
          <w:rFonts w:cs="Arial"/>
          <w:b/>
          <w:i/>
          <w:sz w:val="22"/>
          <w:szCs w:val="22"/>
        </w:rPr>
        <w:t>/Academic Positions</w:t>
      </w:r>
    </w:p>
    <w:p w:rsidR="00D643F0" w:rsidRPr="00D643F0" w:rsidRDefault="00D643F0" w:rsidP="00A6336D">
      <w:pPr>
        <w:pStyle w:val="Body"/>
        <w:tabs>
          <w:tab w:val="right" w:pos="2880"/>
        </w:tabs>
        <w:spacing w:after="0"/>
        <w:rPr>
          <w:rFonts w:cs="Arial"/>
          <w:b/>
          <w:i/>
          <w:sz w:val="22"/>
          <w:szCs w:val="22"/>
        </w:rPr>
      </w:pPr>
    </w:p>
    <w:p w:rsidR="00D643F0" w:rsidRPr="00D643F0" w:rsidRDefault="00D643F0" w:rsidP="00F0753B">
      <w:pPr>
        <w:pStyle w:val="Body"/>
        <w:spacing w:after="0"/>
        <w:rPr>
          <w:rFonts w:cs="Arial"/>
          <w:sz w:val="22"/>
          <w:szCs w:val="22"/>
        </w:rPr>
      </w:pPr>
      <w:r>
        <w:rPr>
          <w:rFonts w:cs="Arial"/>
          <w:b/>
          <w:sz w:val="22"/>
          <w:szCs w:val="22"/>
        </w:rPr>
        <w:tab/>
      </w:r>
      <w:r w:rsidR="007E34A5" w:rsidRPr="00F0753B">
        <w:rPr>
          <w:rFonts w:cs="Arial"/>
          <w:b/>
          <w:sz w:val="22"/>
          <w:szCs w:val="22"/>
        </w:rPr>
        <w:t>Kansas State University,</w:t>
      </w:r>
      <w:r>
        <w:rPr>
          <w:rFonts w:cs="Arial"/>
          <w:sz w:val="22"/>
          <w:szCs w:val="22"/>
        </w:rPr>
        <w:t xml:space="preserve"> Manhattan, KS</w:t>
      </w:r>
    </w:p>
    <w:p w:rsidR="008C30A9" w:rsidRDefault="007E34A5" w:rsidP="00F0753B">
      <w:pPr>
        <w:pStyle w:val="Body"/>
        <w:tabs>
          <w:tab w:val="right" w:pos="2880"/>
        </w:tabs>
        <w:spacing w:after="0"/>
      </w:pPr>
      <w:r w:rsidRPr="00A6336D">
        <w:tab/>
        <w:t>July 2013-Present</w:t>
      </w:r>
      <w:r w:rsidRPr="00A6336D">
        <w:tab/>
      </w:r>
      <w:r w:rsidRPr="00D643F0">
        <w:rPr>
          <w:b/>
        </w:rPr>
        <w:t>A</w:t>
      </w:r>
      <w:r w:rsidR="008C30A9" w:rsidRPr="00D643F0">
        <w:rPr>
          <w:b/>
        </w:rPr>
        <w:t>ssistant Professor</w:t>
      </w:r>
      <w:r w:rsidR="008C30A9" w:rsidRPr="00A6336D">
        <w:t xml:space="preserve"> and Graduate Faculty Member</w:t>
      </w:r>
    </w:p>
    <w:p w:rsidR="00D643F0" w:rsidRDefault="00D643F0" w:rsidP="00D643F0">
      <w:pPr>
        <w:pStyle w:val="Body"/>
        <w:spacing w:after="0"/>
      </w:pPr>
      <w:r>
        <w:tab/>
      </w:r>
      <w:r w:rsidRPr="00A6336D">
        <w:t>Department of Architecture</w:t>
      </w:r>
    </w:p>
    <w:p w:rsidR="000913E4" w:rsidRDefault="000913E4" w:rsidP="00F0753B">
      <w:pPr>
        <w:pStyle w:val="Body"/>
        <w:tabs>
          <w:tab w:val="right" w:pos="2880"/>
        </w:tabs>
        <w:spacing w:after="0"/>
      </w:pPr>
    </w:p>
    <w:p w:rsidR="00C24AA7" w:rsidRPr="00BF2F52" w:rsidRDefault="00884579" w:rsidP="00C24AA7">
      <w:pPr>
        <w:pStyle w:val="Body"/>
        <w:tabs>
          <w:tab w:val="right" w:pos="2880"/>
        </w:tabs>
        <w:spacing w:after="0"/>
        <w:rPr>
          <w:i/>
        </w:rPr>
      </w:pPr>
      <w:r>
        <w:tab/>
      </w:r>
      <w:r w:rsidR="00C24AA7">
        <w:t>2015-2016</w:t>
      </w:r>
      <w:r w:rsidR="00C24AA7">
        <w:tab/>
      </w:r>
      <w:r w:rsidR="00C24AA7" w:rsidRPr="009E7FBD">
        <w:rPr>
          <w:b/>
          <w:i/>
        </w:rPr>
        <w:t>Fall Semester</w:t>
      </w:r>
      <w:r w:rsidR="001D31EF">
        <w:rPr>
          <w:b/>
          <w:i/>
        </w:rPr>
        <w:t xml:space="preserve"> 2015</w:t>
      </w:r>
    </w:p>
    <w:p w:rsidR="009E7FBD" w:rsidRPr="009E7FBD" w:rsidRDefault="00C24AA7" w:rsidP="00C24AA7">
      <w:pPr>
        <w:pStyle w:val="Body"/>
        <w:tabs>
          <w:tab w:val="right" w:pos="2880"/>
        </w:tabs>
        <w:spacing w:after="0"/>
        <w:rPr>
          <w:b/>
        </w:rPr>
      </w:pPr>
      <w:r>
        <w:tab/>
      </w:r>
      <w:r>
        <w:tab/>
      </w:r>
      <w:r w:rsidR="00D643F0" w:rsidRPr="009E7FBD">
        <w:rPr>
          <w:b/>
        </w:rPr>
        <w:t>A</w:t>
      </w:r>
      <w:r w:rsidR="00D643F0">
        <w:rPr>
          <w:b/>
        </w:rPr>
        <w:t>rchitecture A</w:t>
      </w:r>
      <w:r w:rsidR="009E7FBD" w:rsidRPr="009E7FBD">
        <w:rPr>
          <w:b/>
        </w:rPr>
        <w:t xml:space="preserve">ccelerated </w:t>
      </w:r>
      <w:r w:rsidR="00D643F0">
        <w:rPr>
          <w:b/>
        </w:rPr>
        <w:t xml:space="preserve">Design </w:t>
      </w:r>
      <w:r w:rsidR="009E7FBD" w:rsidRPr="009E7FBD">
        <w:rPr>
          <w:b/>
        </w:rPr>
        <w:t>Studio 1</w:t>
      </w:r>
    </w:p>
    <w:p w:rsidR="00C24AA7" w:rsidRDefault="00C24AA7" w:rsidP="00C24AA7">
      <w:pPr>
        <w:pStyle w:val="Body"/>
        <w:tabs>
          <w:tab w:val="right" w:pos="2880"/>
        </w:tabs>
        <w:spacing w:after="0"/>
      </w:pPr>
      <w:r>
        <w:t xml:space="preserve"> </w:t>
      </w:r>
      <w:r w:rsidR="009E7FBD">
        <w:tab/>
      </w:r>
      <w:r w:rsidR="009E7FBD">
        <w:tab/>
      </w:r>
      <w:r>
        <w:t>Required Studio. Inaugural studio</w:t>
      </w:r>
      <w:r w:rsidR="009E7FBD">
        <w:t xml:space="preserve"> 2015</w:t>
      </w:r>
      <w:r w:rsidR="00373822">
        <w:t xml:space="preserve"> for </w:t>
      </w:r>
      <w:r w:rsidR="00373822" w:rsidRPr="00373822">
        <w:t>Post-Baccalaureate program</w:t>
      </w:r>
      <w:r w:rsidR="00373822">
        <w:t>.</w:t>
      </w:r>
    </w:p>
    <w:p w:rsidR="00C24AA7" w:rsidRDefault="00C24AA7" w:rsidP="00C24AA7">
      <w:pPr>
        <w:pStyle w:val="Body"/>
        <w:tabs>
          <w:tab w:val="right" w:pos="2880"/>
        </w:tabs>
        <w:spacing w:after="0"/>
      </w:pPr>
      <w:r>
        <w:tab/>
      </w:r>
      <w:r>
        <w:tab/>
        <w:t xml:space="preserve"> </w:t>
      </w:r>
    </w:p>
    <w:p w:rsidR="00C24AA7" w:rsidRPr="009E7FBD" w:rsidRDefault="00C24AA7" w:rsidP="00C24AA7">
      <w:pPr>
        <w:pStyle w:val="Body"/>
        <w:tabs>
          <w:tab w:val="right" w:pos="2880"/>
        </w:tabs>
        <w:spacing w:after="0"/>
        <w:rPr>
          <w:rFonts w:cs="Arial"/>
          <w:b/>
          <w:shd w:val="clear" w:color="auto" w:fill="FFFFFF"/>
        </w:rPr>
      </w:pPr>
      <w:r>
        <w:tab/>
      </w:r>
      <w:r>
        <w:tab/>
      </w:r>
      <w:r w:rsidRPr="009E7FBD">
        <w:rPr>
          <w:b/>
        </w:rPr>
        <w:t xml:space="preserve">Seminar: </w:t>
      </w:r>
      <w:r w:rsidR="009E7FBD" w:rsidRPr="009E7FBD">
        <w:rPr>
          <w:rFonts w:cs="Arial"/>
          <w:b/>
          <w:shd w:val="clear" w:color="auto" w:fill="FFFFFF"/>
        </w:rPr>
        <w:t>Modes of Architectural Praxis</w:t>
      </w:r>
    </w:p>
    <w:p w:rsidR="009E7FBD" w:rsidRDefault="009E7FBD" w:rsidP="00C24AA7">
      <w:pPr>
        <w:pStyle w:val="Body"/>
        <w:tabs>
          <w:tab w:val="right" w:pos="2880"/>
        </w:tabs>
        <w:spacing w:after="0"/>
        <w:rPr>
          <w:rFonts w:cs="Arial"/>
        </w:rPr>
      </w:pPr>
      <w:r>
        <w:rPr>
          <w:rFonts w:cs="Arial"/>
          <w:shd w:val="clear" w:color="auto" w:fill="FFFFFF"/>
        </w:rPr>
        <w:tab/>
      </w:r>
      <w:r>
        <w:rPr>
          <w:rFonts w:cs="Arial"/>
          <w:shd w:val="clear" w:color="auto" w:fill="FFFFFF"/>
        </w:rPr>
        <w:tab/>
      </w:r>
      <w:r w:rsidR="00583C15">
        <w:rPr>
          <w:rFonts w:cs="Arial"/>
          <w:shd w:val="clear" w:color="auto" w:fill="FFFFFF"/>
        </w:rPr>
        <w:t xml:space="preserve">Elective for </w:t>
      </w:r>
      <w:r w:rsidRPr="009E7FBD">
        <w:t>Post-Baccalaureate</w:t>
      </w:r>
      <w:r>
        <w:t xml:space="preserve"> students.</w:t>
      </w:r>
    </w:p>
    <w:p w:rsidR="00373822" w:rsidRPr="00721569" w:rsidRDefault="00D627CF" w:rsidP="00721569">
      <w:pPr>
        <w:pStyle w:val="Body"/>
        <w:tabs>
          <w:tab w:val="right" w:pos="2880"/>
        </w:tabs>
        <w:spacing w:after="0"/>
      </w:pPr>
      <w:r>
        <w:tab/>
      </w:r>
      <w:r>
        <w:tab/>
      </w:r>
    </w:p>
    <w:p w:rsidR="00373822" w:rsidRDefault="00373822" w:rsidP="00373822">
      <w:pPr>
        <w:pStyle w:val="Default"/>
        <w:tabs>
          <w:tab w:val="left" w:pos="3240"/>
        </w:tabs>
        <w:rPr>
          <w:rFonts w:ascii="Arial" w:hAnsi="Arial" w:cs="Arial"/>
          <w:sz w:val="20"/>
          <w:szCs w:val="20"/>
        </w:rPr>
      </w:pPr>
      <w:r>
        <w:rPr>
          <w:rFonts w:ascii="Arial" w:hAnsi="Arial" w:cs="Arial"/>
          <w:sz w:val="20"/>
          <w:szCs w:val="20"/>
        </w:rPr>
        <w:tab/>
      </w:r>
      <w:r w:rsidRPr="00866A61">
        <w:rPr>
          <w:rFonts w:ascii="Arial" w:hAnsi="Arial" w:cs="Arial"/>
          <w:sz w:val="20"/>
          <w:szCs w:val="20"/>
        </w:rPr>
        <w:t>Minor Advisor</w:t>
      </w:r>
    </w:p>
    <w:p w:rsidR="00373822" w:rsidRPr="00D643F0" w:rsidRDefault="00373822" w:rsidP="00373822">
      <w:pPr>
        <w:pStyle w:val="Default"/>
        <w:tabs>
          <w:tab w:val="left" w:pos="3240"/>
        </w:tabs>
        <w:rPr>
          <w:rFonts w:ascii="Arial" w:hAnsi="Arial" w:cs="Arial"/>
          <w:sz w:val="20"/>
          <w:szCs w:val="20"/>
        </w:rPr>
      </w:pPr>
      <w:r>
        <w:rPr>
          <w:rFonts w:ascii="Arial" w:hAnsi="Arial" w:cs="Arial"/>
          <w:sz w:val="20"/>
          <w:szCs w:val="20"/>
        </w:rPr>
        <w:tab/>
      </w:r>
      <w:r>
        <w:rPr>
          <w:rFonts w:ascii="Arial" w:hAnsi="Arial" w:cs="Arial"/>
          <w:sz w:val="20"/>
          <w:szCs w:val="20"/>
        </w:rPr>
        <w:tab/>
      </w:r>
      <w:r w:rsidRPr="00373822">
        <w:rPr>
          <w:rFonts w:ascii="Arial" w:hAnsi="Arial" w:cs="Arial"/>
          <w:b/>
          <w:sz w:val="20"/>
          <w:szCs w:val="20"/>
        </w:rPr>
        <w:t>Master of Science Non-Thesis</w:t>
      </w:r>
      <w:r w:rsidRPr="00D643F0">
        <w:rPr>
          <w:rFonts w:ascii="Arial" w:hAnsi="Arial" w:cs="Arial"/>
          <w:sz w:val="20"/>
          <w:szCs w:val="20"/>
        </w:rPr>
        <w:t>, Shreedhara</w:t>
      </w:r>
      <w:r>
        <w:rPr>
          <w:rFonts w:ascii="Arial" w:hAnsi="Arial" w:cs="Arial"/>
          <w:sz w:val="20"/>
          <w:szCs w:val="20"/>
        </w:rPr>
        <w:t xml:space="preserve"> Bajacharya</w:t>
      </w:r>
    </w:p>
    <w:p w:rsidR="00373822" w:rsidRPr="00C57F45" w:rsidRDefault="00373822" w:rsidP="00C57F45">
      <w:pPr>
        <w:pStyle w:val="Default"/>
        <w:tabs>
          <w:tab w:val="left" w:pos="720"/>
          <w:tab w:val="left" w:pos="1440"/>
          <w:tab w:val="left" w:pos="2160"/>
          <w:tab w:val="left" w:pos="2880"/>
          <w:tab w:val="left" w:pos="3600"/>
          <w:tab w:val="left" w:pos="4320"/>
          <w:tab w:val="left" w:pos="75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D643F0">
        <w:rPr>
          <w:rFonts w:ascii="Arial" w:hAnsi="Arial" w:cs="Arial"/>
          <w:sz w:val="20"/>
          <w:szCs w:val="20"/>
        </w:rPr>
        <w:t xml:space="preserve">Lead </w:t>
      </w:r>
      <w:r w:rsidRPr="00866A61">
        <w:rPr>
          <w:rFonts w:ascii="Arial" w:hAnsi="Arial" w:cs="Arial"/>
          <w:sz w:val="20"/>
          <w:szCs w:val="20"/>
        </w:rPr>
        <w:t>Advisor</w:t>
      </w:r>
      <w:r w:rsidRPr="00D643F0">
        <w:rPr>
          <w:rFonts w:ascii="Arial" w:hAnsi="Arial" w:cs="Arial"/>
          <w:sz w:val="20"/>
          <w:szCs w:val="20"/>
        </w:rPr>
        <w:t xml:space="preserve"> Professor Gary Coates with Professor David Seamon, PhD.</w:t>
      </w:r>
    </w:p>
    <w:p w:rsidR="00D627CF" w:rsidRPr="00490599" w:rsidRDefault="00D627CF" w:rsidP="00C24AA7">
      <w:pPr>
        <w:pStyle w:val="Body"/>
        <w:tabs>
          <w:tab w:val="right" w:pos="2880"/>
        </w:tabs>
        <w:spacing w:after="0"/>
        <w:rPr>
          <w:b/>
        </w:rPr>
      </w:pPr>
    </w:p>
    <w:p w:rsidR="00CD40E5" w:rsidRPr="00BF2F52" w:rsidRDefault="00C24AA7" w:rsidP="00CD40E5">
      <w:pPr>
        <w:pStyle w:val="Body"/>
        <w:tabs>
          <w:tab w:val="right" w:pos="2880"/>
        </w:tabs>
        <w:spacing w:after="0"/>
        <w:rPr>
          <w:i/>
        </w:rPr>
      </w:pPr>
      <w:r>
        <w:tab/>
      </w:r>
      <w:r w:rsidR="00884579">
        <w:t>2014-</w:t>
      </w:r>
      <w:r w:rsidR="00DF5564">
        <w:t>2015</w:t>
      </w:r>
      <w:r w:rsidR="00884579">
        <w:tab/>
      </w:r>
      <w:r w:rsidR="00CD40E5" w:rsidRPr="009E7FBD">
        <w:rPr>
          <w:b/>
          <w:i/>
        </w:rPr>
        <w:t>Academic Year</w:t>
      </w:r>
    </w:p>
    <w:p w:rsidR="00D627CF" w:rsidRDefault="00CD40E5" w:rsidP="00524B96">
      <w:pPr>
        <w:pStyle w:val="Body"/>
        <w:tabs>
          <w:tab w:val="right" w:pos="2880"/>
        </w:tabs>
        <w:spacing w:after="0"/>
        <w:rPr>
          <w:rFonts w:cs="Arial"/>
        </w:rPr>
      </w:pPr>
      <w:r>
        <w:tab/>
      </w:r>
      <w:r>
        <w:tab/>
      </w:r>
      <w:r w:rsidR="00D627CF">
        <w:rPr>
          <w:rFonts w:cs="Arial"/>
        </w:rPr>
        <w:t>Minor Advisor</w:t>
      </w:r>
      <w:r w:rsidR="00D627CF" w:rsidRPr="00D643F0">
        <w:rPr>
          <w:rFonts w:cs="Arial"/>
        </w:rPr>
        <w:t xml:space="preserve"> </w:t>
      </w:r>
    </w:p>
    <w:p w:rsidR="00CD40E5" w:rsidRDefault="00D627CF" w:rsidP="00CD40E5">
      <w:pPr>
        <w:pStyle w:val="Body"/>
        <w:tabs>
          <w:tab w:val="right" w:pos="2880"/>
        </w:tabs>
        <w:spacing w:after="0"/>
        <w:rPr>
          <w:rFonts w:cs="Arial"/>
        </w:rPr>
      </w:pPr>
      <w:r>
        <w:rPr>
          <w:rFonts w:cs="Arial"/>
        </w:rPr>
        <w:tab/>
      </w:r>
      <w:r>
        <w:rPr>
          <w:rFonts w:cs="Arial"/>
        </w:rPr>
        <w:tab/>
      </w:r>
      <w:r>
        <w:rPr>
          <w:rFonts w:cs="Arial"/>
        </w:rPr>
        <w:tab/>
      </w:r>
      <w:r w:rsidR="001D31EF" w:rsidRPr="00373822">
        <w:rPr>
          <w:rFonts w:cs="Arial"/>
          <w:b/>
        </w:rPr>
        <w:t xml:space="preserve">Master of Science </w:t>
      </w:r>
      <w:r w:rsidRPr="00373822">
        <w:rPr>
          <w:rFonts w:cs="Arial"/>
          <w:b/>
        </w:rPr>
        <w:t>Non-</w:t>
      </w:r>
      <w:r w:rsidR="001D31EF" w:rsidRPr="00373822">
        <w:rPr>
          <w:rFonts w:cs="Arial"/>
          <w:b/>
        </w:rPr>
        <w:t>Thesis</w:t>
      </w:r>
      <w:r w:rsidR="00D643F0" w:rsidRPr="00D643F0">
        <w:rPr>
          <w:rFonts w:cs="Arial"/>
        </w:rPr>
        <w:t xml:space="preserve">, </w:t>
      </w:r>
      <w:r w:rsidR="00CD40E5" w:rsidRPr="00D643F0">
        <w:rPr>
          <w:rStyle w:val="bidi"/>
          <w:rFonts w:cs="Arial"/>
        </w:rPr>
        <w:t>Maria Roca Landivar</w:t>
      </w:r>
      <w:r w:rsidR="00CD40E5" w:rsidRPr="00D643F0">
        <w:rPr>
          <w:rFonts w:cs="Arial"/>
        </w:rPr>
        <w:tab/>
      </w:r>
      <w:r w:rsidR="00CD40E5" w:rsidRPr="00D643F0">
        <w:rPr>
          <w:rFonts w:cs="Arial"/>
        </w:rPr>
        <w:tab/>
      </w:r>
      <w:r w:rsidR="00CD40E5" w:rsidRPr="00D643F0">
        <w:rPr>
          <w:rFonts w:cs="Arial"/>
        </w:rPr>
        <w:tab/>
      </w:r>
      <w:r w:rsidR="00CD40E5" w:rsidRPr="00D643F0">
        <w:rPr>
          <w:rFonts w:cs="Arial"/>
        </w:rPr>
        <w:tab/>
      </w:r>
      <w:r w:rsidR="00CD40E5" w:rsidRPr="00D643F0">
        <w:rPr>
          <w:rFonts w:cs="Arial"/>
        </w:rPr>
        <w:tab/>
      </w:r>
      <w:r w:rsidR="001D31EF" w:rsidRPr="00D643F0">
        <w:rPr>
          <w:rFonts w:cs="Arial"/>
        </w:rPr>
        <w:tab/>
      </w:r>
      <w:r w:rsidR="00CD40E5" w:rsidRPr="00D643F0">
        <w:rPr>
          <w:rFonts w:cs="Arial"/>
        </w:rPr>
        <w:t>L</w:t>
      </w:r>
      <w:r w:rsidR="00B36101" w:rsidRPr="00D643F0">
        <w:rPr>
          <w:rFonts w:cs="Arial"/>
        </w:rPr>
        <w:t xml:space="preserve">ead </w:t>
      </w:r>
      <w:r w:rsidR="00866A61">
        <w:rPr>
          <w:rFonts w:cs="Arial"/>
        </w:rPr>
        <w:t xml:space="preserve">Advisor </w:t>
      </w:r>
      <w:r w:rsidR="00B36101" w:rsidRPr="00D643F0">
        <w:rPr>
          <w:rFonts w:cs="Arial"/>
        </w:rPr>
        <w:t>Professor David Seamon, PhD with</w:t>
      </w:r>
      <w:r w:rsidR="00CD40E5" w:rsidRPr="00D643F0">
        <w:rPr>
          <w:rFonts w:cs="Arial"/>
        </w:rPr>
        <w:t xml:space="preserve"> Professor Gary Coates</w:t>
      </w:r>
    </w:p>
    <w:p w:rsidR="00524B96" w:rsidRPr="00D643F0" w:rsidRDefault="00524B96" w:rsidP="00CD40E5">
      <w:pPr>
        <w:pStyle w:val="Body"/>
        <w:tabs>
          <w:tab w:val="right" w:pos="2880"/>
        </w:tabs>
        <w:spacing w:after="0"/>
      </w:pPr>
    </w:p>
    <w:p w:rsidR="00D627CF" w:rsidRDefault="00524B96" w:rsidP="00524B96">
      <w:pPr>
        <w:pStyle w:val="Default"/>
        <w:tabs>
          <w:tab w:val="left" w:pos="3240"/>
        </w:tabs>
        <w:rPr>
          <w:rFonts w:ascii="Arial" w:hAnsi="Arial" w:cs="Arial"/>
          <w:sz w:val="20"/>
          <w:szCs w:val="20"/>
        </w:rPr>
      </w:pPr>
      <w:r>
        <w:rPr>
          <w:rFonts w:ascii="Arial" w:hAnsi="Arial" w:cs="Arial"/>
          <w:sz w:val="20"/>
          <w:szCs w:val="20"/>
        </w:rPr>
        <w:tab/>
      </w:r>
      <w:r w:rsidR="00D627CF" w:rsidRPr="00866A61">
        <w:rPr>
          <w:rFonts w:ascii="Arial" w:hAnsi="Arial" w:cs="Arial"/>
          <w:sz w:val="20"/>
          <w:szCs w:val="20"/>
        </w:rPr>
        <w:t>Minor Advisor</w:t>
      </w:r>
    </w:p>
    <w:p w:rsidR="001D31EF" w:rsidRPr="00D643F0" w:rsidRDefault="00D627CF" w:rsidP="00524B96">
      <w:pPr>
        <w:pStyle w:val="Default"/>
        <w:tabs>
          <w:tab w:val="left" w:pos="3240"/>
        </w:tabs>
        <w:rPr>
          <w:rFonts w:ascii="Arial" w:hAnsi="Arial" w:cs="Arial"/>
          <w:sz w:val="20"/>
          <w:szCs w:val="20"/>
        </w:rPr>
      </w:pPr>
      <w:r>
        <w:rPr>
          <w:rFonts w:ascii="Arial" w:hAnsi="Arial" w:cs="Arial"/>
          <w:sz w:val="20"/>
          <w:szCs w:val="20"/>
        </w:rPr>
        <w:tab/>
      </w:r>
      <w:r>
        <w:rPr>
          <w:rFonts w:ascii="Arial" w:hAnsi="Arial" w:cs="Arial"/>
          <w:sz w:val="20"/>
          <w:szCs w:val="20"/>
        </w:rPr>
        <w:tab/>
      </w:r>
      <w:r w:rsidR="001D31EF" w:rsidRPr="00373822">
        <w:rPr>
          <w:rFonts w:ascii="Arial" w:hAnsi="Arial" w:cs="Arial"/>
          <w:b/>
          <w:sz w:val="20"/>
          <w:szCs w:val="20"/>
        </w:rPr>
        <w:t xml:space="preserve">Master of Science </w:t>
      </w:r>
      <w:r w:rsidRPr="00373822">
        <w:rPr>
          <w:rFonts w:ascii="Arial" w:hAnsi="Arial" w:cs="Arial"/>
          <w:b/>
          <w:sz w:val="20"/>
          <w:szCs w:val="20"/>
        </w:rPr>
        <w:t>Non-</w:t>
      </w:r>
      <w:r w:rsidR="001D31EF" w:rsidRPr="00373822">
        <w:rPr>
          <w:rFonts w:ascii="Arial" w:hAnsi="Arial" w:cs="Arial"/>
          <w:b/>
          <w:sz w:val="20"/>
          <w:szCs w:val="20"/>
        </w:rPr>
        <w:t>Thesis</w:t>
      </w:r>
      <w:r w:rsidR="001D31EF" w:rsidRPr="00D643F0">
        <w:rPr>
          <w:rFonts w:ascii="Arial" w:hAnsi="Arial" w:cs="Arial"/>
          <w:sz w:val="20"/>
          <w:szCs w:val="20"/>
        </w:rPr>
        <w:t xml:space="preserve">, </w:t>
      </w:r>
      <w:r w:rsidR="00CD40E5" w:rsidRPr="00D643F0">
        <w:rPr>
          <w:rFonts w:ascii="Arial" w:hAnsi="Arial" w:cs="Arial"/>
          <w:sz w:val="20"/>
          <w:szCs w:val="20"/>
        </w:rPr>
        <w:t>Shreedhara</w:t>
      </w:r>
      <w:r>
        <w:rPr>
          <w:rFonts w:ascii="Arial" w:hAnsi="Arial" w:cs="Arial"/>
          <w:sz w:val="20"/>
          <w:szCs w:val="20"/>
        </w:rPr>
        <w:t xml:space="preserve"> Bajacharya</w:t>
      </w:r>
    </w:p>
    <w:p w:rsidR="00CD40E5" w:rsidRDefault="00D627CF" w:rsidP="00D627CF">
      <w:pPr>
        <w:pStyle w:val="Default"/>
        <w:tabs>
          <w:tab w:val="left" w:pos="720"/>
          <w:tab w:val="left" w:pos="1440"/>
          <w:tab w:val="left" w:pos="2160"/>
          <w:tab w:val="left" w:pos="2880"/>
          <w:tab w:val="left" w:pos="3600"/>
          <w:tab w:val="left" w:pos="4320"/>
          <w:tab w:val="left" w:pos="75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F61FC8" w:rsidRPr="00D643F0">
        <w:rPr>
          <w:rFonts w:ascii="Arial" w:hAnsi="Arial" w:cs="Arial"/>
          <w:sz w:val="20"/>
          <w:szCs w:val="20"/>
        </w:rPr>
        <w:t xml:space="preserve">Lead </w:t>
      </w:r>
      <w:r w:rsidR="00866A61" w:rsidRPr="00866A61">
        <w:rPr>
          <w:rFonts w:ascii="Arial" w:hAnsi="Arial" w:cs="Arial"/>
          <w:sz w:val="20"/>
          <w:szCs w:val="20"/>
        </w:rPr>
        <w:t>Advisor</w:t>
      </w:r>
      <w:r w:rsidR="00866A61" w:rsidRPr="00D643F0">
        <w:rPr>
          <w:rFonts w:ascii="Arial" w:hAnsi="Arial" w:cs="Arial"/>
          <w:sz w:val="20"/>
          <w:szCs w:val="20"/>
        </w:rPr>
        <w:t xml:space="preserve"> </w:t>
      </w:r>
      <w:r w:rsidR="00F61FC8" w:rsidRPr="00D643F0">
        <w:rPr>
          <w:rFonts w:ascii="Arial" w:hAnsi="Arial" w:cs="Arial"/>
          <w:sz w:val="20"/>
          <w:szCs w:val="20"/>
        </w:rPr>
        <w:t xml:space="preserve">Professor </w:t>
      </w:r>
      <w:r w:rsidR="00B36101" w:rsidRPr="00D643F0">
        <w:rPr>
          <w:rFonts w:ascii="Arial" w:hAnsi="Arial" w:cs="Arial"/>
          <w:sz w:val="20"/>
          <w:szCs w:val="20"/>
        </w:rPr>
        <w:t>Gary Coates with</w:t>
      </w:r>
      <w:r w:rsidR="00CD40E5" w:rsidRPr="00D643F0">
        <w:rPr>
          <w:rFonts w:ascii="Arial" w:hAnsi="Arial" w:cs="Arial"/>
          <w:sz w:val="20"/>
          <w:szCs w:val="20"/>
        </w:rPr>
        <w:t xml:space="preserve"> Professor David Seamon, PhD.</w:t>
      </w:r>
    </w:p>
    <w:p w:rsidR="00CD40E5" w:rsidRDefault="00CD40E5" w:rsidP="00CD40E5">
      <w:pPr>
        <w:pStyle w:val="Default"/>
        <w:rPr>
          <w:rFonts w:ascii="Arial" w:hAnsi="Arial" w:cs="Arial"/>
          <w:sz w:val="20"/>
          <w:szCs w:val="20"/>
        </w:rPr>
      </w:pPr>
    </w:p>
    <w:p w:rsidR="00D627CF" w:rsidRDefault="00CD40E5" w:rsidP="00CD40E5">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627CF">
        <w:rPr>
          <w:rFonts w:ascii="Arial" w:hAnsi="Arial" w:cs="Arial"/>
          <w:sz w:val="20"/>
          <w:szCs w:val="20"/>
        </w:rPr>
        <w:t xml:space="preserve">  Thesis </w:t>
      </w:r>
      <w:r w:rsidR="00D627CF" w:rsidRPr="00DA7FD9">
        <w:rPr>
          <w:rFonts w:ascii="Arial" w:hAnsi="Arial" w:cs="Arial"/>
          <w:sz w:val="20"/>
          <w:szCs w:val="20"/>
        </w:rPr>
        <w:t xml:space="preserve">Critic </w:t>
      </w:r>
    </w:p>
    <w:p w:rsidR="001D31EF" w:rsidRPr="00373822" w:rsidRDefault="001D31EF" w:rsidP="00D627CF">
      <w:pPr>
        <w:pStyle w:val="Default"/>
        <w:ind w:left="2880" w:firstLine="720"/>
        <w:rPr>
          <w:rFonts w:ascii="Arial" w:hAnsi="Arial" w:cs="Arial"/>
          <w:b/>
          <w:sz w:val="20"/>
          <w:szCs w:val="20"/>
        </w:rPr>
      </w:pPr>
      <w:r w:rsidRPr="00373822">
        <w:rPr>
          <w:rFonts w:ascii="Arial" w:hAnsi="Arial" w:cs="Arial"/>
          <w:b/>
          <w:sz w:val="20"/>
          <w:szCs w:val="20"/>
        </w:rPr>
        <w:t>Master of Architecture Independent Thesis, ADS 7/8</w:t>
      </w:r>
    </w:p>
    <w:p w:rsidR="00DA7FD9" w:rsidRPr="00DA7FD9" w:rsidRDefault="00CD40E5" w:rsidP="00CD40E5">
      <w:pPr>
        <w:pStyle w:val="Default"/>
        <w:rPr>
          <w:rFonts w:ascii="Arial" w:hAnsi="Arial" w:cs="Arial"/>
          <w:sz w:val="20"/>
          <w:szCs w:val="20"/>
        </w:rPr>
      </w:pPr>
      <w:r w:rsidRPr="00DA7FD9">
        <w:rPr>
          <w:rFonts w:ascii="Arial" w:hAnsi="Arial" w:cs="Arial"/>
          <w:sz w:val="20"/>
          <w:szCs w:val="20"/>
        </w:rPr>
        <w:t xml:space="preserve"> </w:t>
      </w:r>
      <w:r w:rsidR="001D31EF" w:rsidRPr="00DA7FD9">
        <w:rPr>
          <w:rFonts w:ascii="Arial" w:hAnsi="Arial" w:cs="Arial"/>
          <w:sz w:val="20"/>
          <w:szCs w:val="20"/>
        </w:rPr>
        <w:tab/>
      </w:r>
      <w:r w:rsidR="001D31EF" w:rsidRPr="00DA7FD9">
        <w:rPr>
          <w:rFonts w:ascii="Arial" w:hAnsi="Arial" w:cs="Arial"/>
          <w:sz w:val="20"/>
          <w:szCs w:val="20"/>
        </w:rPr>
        <w:tab/>
      </w:r>
      <w:r w:rsidR="001D31EF" w:rsidRPr="00DA7FD9">
        <w:rPr>
          <w:rFonts w:ascii="Arial" w:hAnsi="Arial" w:cs="Arial"/>
          <w:sz w:val="20"/>
          <w:szCs w:val="20"/>
        </w:rPr>
        <w:tab/>
      </w:r>
      <w:r w:rsidR="001D31EF" w:rsidRPr="00DA7FD9">
        <w:rPr>
          <w:rFonts w:ascii="Arial" w:hAnsi="Arial" w:cs="Arial"/>
          <w:sz w:val="20"/>
          <w:szCs w:val="20"/>
        </w:rPr>
        <w:tab/>
      </w:r>
      <w:r w:rsidR="001D31EF" w:rsidRPr="00DA7FD9">
        <w:rPr>
          <w:rFonts w:ascii="Arial" w:hAnsi="Arial" w:cs="Arial"/>
          <w:sz w:val="20"/>
          <w:szCs w:val="20"/>
        </w:rPr>
        <w:tab/>
      </w:r>
      <w:r w:rsidR="00373822">
        <w:rPr>
          <w:rFonts w:ascii="Arial" w:hAnsi="Arial" w:cs="Arial"/>
          <w:sz w:val="20"/>
          <w:szCs w:val="20"/>
        </w:rPr>
        <w:tab/>
      </w:r>
      <w:r w:rsidR="001D31EF" w:rsidRPr="00DA7FD9">
        <w:rPr>
          <w:rFonts w:ascii="Arial" w:hAnsi="Arial" w:cs="Arial"/>
          <w:sz w:val="20"/>
          <w:szCs w:val="20"/>
        </w:rPr>
        <w:t>“</w:t>
      </w:r>
      <w:r w:rsidR="00DA7FD9" w:rsidRPr="00DA7FD9">
        <w:rPr>
          <w:rFonts w:ascii="Arial" w:hAnsi="Arial" w:cs="Arial"/>
          <w:sz w:val="20"/>
          <w:szCs w:val="20"/>
        </w:rPr>
        <w:t>High Courts for Hungarian Constitution</w:t>
      </w:r>
      <w:r w:rsidR="00D627CF">
        <w:rPr>
          <w:rFonts w:ascii="Arial" w:hAnsi="Arial" w:cs="Arial"/>
          <w:sz w:val="20"/>
          <w:szCs w:val="20"/>
        </w:rPr>
        <w:t>,</w:t>
      </w:r>
      <w:r w:rsidR="001D31EF" w:rsidRPr="00DA7FD9">
        <w:rPr>
          <w:rFonts w:ascii="Arial" w:hAnsi="Arial" w:cs="Arial"/>
          <w:sz w:val="20"/>
          <w:szCs w:val="20"/>
        </w:rPr>
        <w:t>”</w:t>
      </w:r>
      <w:r w:rsidR="00D627CF" w:rsidRPr="00D627CF">
        <w:rPr>
          <w:rFonts w:ascii="Arial" w:hAnsi="Arial" w:cs="Arial"/>
          <w:sz w:val="20"/>
          <w:szCs w:val="20"/>
        </w:rPr>
        <w:t xml:space="preserve"> </w:t>
      </w:r>
      <w:r w:rsidR="00D627CF" w:rsidRPr="00DA7FD9">
        <w:rPr>
          <w:rFonts w:ascii="Arial" w:hAnsi="Arial" w:cs="Arial"/>
          <w:sz w:val="20"/>
          <w:szCs w:val="20"/>
        </w:rPr>
        <w:t xml:space="preserve">Budapest, Hungary </w:t>
      </w:r>
    </w:p>
    <w:p w:rsidR="001D31EF" w:rsidRPr="00DA7FD9" w:rsidRDefault="00DA7FD9" w:rsidP="00CD40E5">
      <w:pPr>
        <w:pStyle w:val="Default"/>
        <w:rPr>
          <w:rFonts w:ascii="Arial" w:hAnsi="Arial" w:cs="Arial"/>
          <w:sz w:val="20"/>
          <w:szCs w:val="20"/>
        </w:rPr>
      </w:pPr>
      <w:r w:rsidRPr="00DA7FD9">
        <w:rPr>
          <w:rFonts w:ascii="Arial" w:hAnsi="Arial" w:cs="Arial"/>
          <w:sz w:val="20"/>
          <w:szCs w:val="20"/>
        </w:rPr>
        <w:tab/>
      </w:r>
      <w:r w:rsidRPr="00DA7FD9">
        <w:rPr>
          <w:rFonts w:ascii="Arial" w:hAnsi="Arial" w:cs="Arial"/>
          <w:sz w:val="20"/>
          <w:szCs w:val="20"/>
        </w:rPr>
        <w:tab/>
      </w:r>
      <w:r w:rsidRPr="00DA7FD9">
        <w:rPr>
          <w:rFonts w:ascii="Arial" w:hAnsi="Arial" w:cs="Arial"/>
          <w:sz w:val="20"/>
          <w:szCs w:val="20"/>
        </w:rPr>
        <w:tab/>
      </w:r>
      <w:r w:rsidRPr="00DA7FD9">
        <w:rPr>
          <w:rFonts w:ascii="Arial" w:hAnsi="Arial" w:cs="Arial"/>
          <w:sz w:val="20"/>
          <w:szCs w:val="20"/>
        </w:rPr>
        <w:tab/>
      </w:r>
      <w:r w:rsidRPr="00DA7FD9">
        <w:rPr>
          <w:rFonts w:ascii="Arial" w:hAnsi="Arial" w:cs="Arial"/>
          <w:sz w:val="20"/>
          <w:szCs w:val="20"/>
        </w:rPr>
        <w:tab/>
      </w:r>
      <w:r w:rsidR="00373822">
        <w:rPr>
          <w:rFonts w:ascii="Arial" w:hAnsi="Arial" w:cs="Arial"/>
          <w:sz w:val="20"/>
          <w:szCs w:val="20"/>
        </w:rPr>
        <w:tab/>
      </w:r>
      <w:r w:rsidR="00D627CF">
        <w:rPr>
          <w:rFonts w:ascii="Arial" w:hAnsi="Arial" w:cs="Arial"/>
          <w:sz w:val="20"/>
          <w:szCs w:val="20"/>
        </w:rPr>
        <w:t xml:space="preserve">Yearlong </w:t>
      </w:r>
      <w:r w:rsidR="001D31EF" w:rsidRPr="00DA7FD9">
        <w:rPr>
          <w:rFonts w:ascii="Arial" w:hAnsi="Arial" w:cs="Arial"/>
          <w:sz w:val="20"/>
          <w:szCs w:val="20"/>
        </w:rPr>
        <w:t xml:space="preserve">Studio </w:t>
      </w:r>
      <w:r w:rsidR="00D627CF" w:rsidRPr="00DA7FD9">
        <w:rPr>
          <w:rFonts w:ascii="Arial" w:hAnsi="Arial" w:cs="Arial"/>
          <w:sz w:val="20"/>
          <w:szCs w:val="20"/>
        </w:rPr>
        <w:t xml:space="preserve">Project </w:t>
      </w:r>
      <w:r w:rsidR="00D627CF">
        <w:rPr>
          <w:rFonts w:ascii="Arial" w:hAnsi="Arial" w:cs="Arial"/>
          <w:sz w:val="20"/>
          <w:szCs w:val="20"/>
        </w:rPr>
        <w:t>/</w:t>
      </w:r>
      <w:r w:rsidR="00D627CF" w:rsidRPr="00D627CF">
        <w:rPr>
          <w:rFonts w:ascii="Arial" w:hAnsi="Arial" w:cs="Arial"/>
          <w:sz w:val="20"/>
          <w:szCs w:val="20"/>
        </w:rPr>
        <w:t xml:space="preserve"> </w:t>
      </w:r>
      <w:r w:rsidR="00D627CF" w:rsidRPr="00DA7FD9">
        <w:rPr>
          <w:rFonts w:ascii="Arial" w:hAnsi="Arial" w:cs="Arial"/>
          <w:sz w:val="20"/>
          <w:szCs w:val="20"/>
        </w:rPr>
        <w:t>Rebecca</w:t>
      </w:r>
      <w:r w:rsidR="00D627CF">
        <w:rPr>
          <w:rFonts w:ascii="Arial" w:hAnsi="Arial" w:cs="Arial"/>
          <w:sz w:val="20"/>
          <w:szCs w:val="20"/>
        </w:rPr>
        <w:t xml:space="preserve"> Roberts</w:t>
      </w:r>
      <w:r w:rsidR="00D627CF" w:rsidRPr="00DA7FD9">
        <w:rPr>
          <w:rFonts w:ascii="Arial" w:hAnsi="Arial" w:cs="Arial"/>
          <w:sz w:val="20"/>
          <w:szCs w:val="20"/>
        </w:rPr>
        <w:t xml:space="preserve">  </w:t>
      </w:r>
    </w:p>
    <w:p w:rsidR="00CD40E5" w:rsidRDefault="001D31EF" w:rsidP="00CD40E5">
      <w:pPr>
        <w:pStyle w:val="Default"/>
        <w:rPr>
          <w:rFonts w:ascii="Arial" w:hAnsi="Arial" w:cs="Arial"/>
          <w:sz w:val="20"/>
          <w:szCs w:val="20"/>
        </w:rPr>
      </w:pPr>
      <w:r w:rsidRPr="00DA7FD9">
        <w:rPr>
          <w:rFonts w:ascii="Arial" w:hAnsi="Arial" w:cs="Arial"/>
          <w:sz w:val="20"/>
          <w:szCs w:val="20"/>
        </w:rPr>
        <w:tab/>
      </w:r>
      <w:r w:rsidRPr="00DA7FD9">
        <w:rPr>
          <w:rFonts w:ascii="Arial" w:hAnsi="Arial" w:cs="Arial"/>
          <w:sz w:val="20"/>
          <w:szCs w:val="20"/>
        </w:rPr>
        <w:tab/>
      </w:r>
      <w:r w:rsidRPr="00DA7FD9">
        <w:rPr>
          <w:rFonts w:ascii="Arial" w:hAnsi="Arial" w:cs="Arial"/>
          <w:sz w:val="20"/>
          <w:szCs w:val="20"/>
        </w:rPr>
        <w:tab/>
      </w:r>
      <w:r w:rsidRPr="00DA7FD9">
        <w:rPr>
          <w:rFonts w:ascii="Arial" w:hAnsi="Arial" w:cs="Arial"/>
          <w:sz w:val="20"/>
          <w:szCs w:val="20"/>
        </w:rPr>
        <w:tab/>
      </w:r>
      <w:r w:rsidRPr="00DA7FD9">
        <w:rPr>
          <w:rFonts w:ascii="Arial" w:hAnsi="Arial" w:cs="Arial"/>
          <w:sz w:val="20"/>
          <w:szCs w:val="20"/>
        </w:rPr>
        <w:tab/>
      </w:r>
      <w:r w:rsidR="00373822">
        <w:rPr>
          <w:rFonts w:ascii="Arial" w:hAnsi="Arial" w:cs="Arial"/>
          <w:sz w:val="20"/>
          <w:szCs w:val="20"/>
        </w:rPr>
        <w:tab/>
      </w:r>
      <w:r w:rsidR="00CD40E5" w:rsidRPr="00DA7FD9">
        <w:rPr>
          <w:rFonts w:ascii="Arial" w:hAnsi="Arial" w:cs="Arial"/>
          <w:sz w:val="20"/>
          <w:szCs w:val="20"/>
        </w:rPr>
        <w:t>Thesis Advisor, Professor Peter Magyar</w:t>
      </w:r>
    </w:p>
    <w:p w:rsidR="00CD40E5" w:rsidRDefault="00CD40E5" w:rsidP="00BF2F52">
      <w:pPr>
        <w:pStyle w:val="Body"/>
        <w:tabs>
          <w:tab w:val="right" w:pos="2880"/>
        </w:tabs>
        <w:spacing w:after="0"/>
        <w:rPr>
          <w:i/>
        </w:rPr>
      </w:pPr>
    </w:p>
    <w:p w:rsidR="00BF2F52" w:rsidRPr="009E7FBD" w:rsidRDefault="00CD40E5" w:rsidP="00BF2F52">
      <w:pPr>
        <w:pStyle w:val="Body"/>
        <w:tabs>
          <w:tab w:val="right" w:pos="2880"/>
        </w:tabs>
        <w:spacing w:after="0"/>
        <w:rPr>
          <w:b/>
        </w:rPr>
      </w:pPr>
      <w:r>
        <w:rPr>
          <w:i/>
        </w:rPr>
        <w:tab/>
      </w:r>
      <w:r>
        <w:rPr>
          <w:i/>
        </w:rPr>
        <w:tab/>
      </w:r>
      <w:r w:rsidR="00BF2F52" w:rsidRPr="009E7FBD">
        <w:rPr>
          <w:b/>
          <w:i/>
        </w:rPr>
        <w:t>Spring Semester</w:t>
      </w:r>
      <w:r w:rsidR="00490599" w:rsidRPr="009E7FBD">
        <w:rPr>
          <w:b/>
          <w:i/>
        </w:rPr>
        <w:t xml:space="preserve"> 2015</w:t>
      </w:r>
    </w:p>
    <w:p w:rsidR="009E7FBD" w:rsidRPr="009E7FBD" w:rsidRDefault="00BF2F52" w:rsidP="00BF2F52">
      <w:pPr>
        <w:pStyle w:val="Body"/>
        <w:tabs>
          <w:tab w:val="right" w:pos="2880"/>
        </w:tabs>
        <w:spacing w:after="0"/>
        <w:rPr>
          <w:b/>
        </w:rPr>
      </w:pPr>
      <w:r>
        <w:tab/>
      </w:r>
      <w:r>
        <w:tab/>
      </w:r>
      <w:r w:rsidR="00373822">
        <w:tab/>
      </w:r>
      <w:r w:rsidR="009E7FBD">
        <w:rPr>
          <w:b/>
        </w:rPr>
        <w:t>Architectural Design Studio 3, ADS3</w:t>
      </w:r>
    </w:p>
    <w:p w:rsidR="00BF2F52" w:rsidRPr="009E7FBD" w:rsidRDefault="009E7FBD" w:rsidP="00BF2F52">
      <w:pPr>
        <w:pStyle w:val="Body"/>
        <w:tabs>
          <w:tab w:val="right" w:pos="2880"/>
        </w:tabs>
        <w:spacing w:after="0"/>
      </w:pPr>
      <w:r>
        <w:tab/>
      </w:r>
      <w:r>
        <w:tab/>
      </w:r>
      <w:r>
        <w:tab/>
      </w:r>
      <w:r w:rsidR="00373822">
        <w:tab/>
      </w:r>
      <w:r w:rsidR="00BF2F52" w:rsidRPr="009E7FBD">
        <w:t xml:space="preserve">Required </w:t>
      </w:r>
      <w:r w:rsidRPr="009E7FBD">
        <w:t>Third Year Design Studio</w:t>
      </w:r>
    </w:p>
    <w:p w:rsidR="00850466" w:rsidRDefault="00311953" w:rsidP="00BF2F52">
      <w:pPr>
        <w:pStyle w:val="Body"/>
        <w:tabs>
          <w:tab w:val="right" w:pos="2880"/>
        </w:tabs>
        <w:spacing w:after="0"/>
      </w:pPr>
      <w:r>
        <w:tab/>
      </w:r>
      <w:r>
        <w:tab/>
      </w:r>
      <w:r w:rsidR="009E7FBD">
        <w:tab/>
      </w:r>
      <w:r w:rsidR="00373822">
        <w:tab/>
      </w:r>
      <w:r w:rsidR="00850466">
        <w:t>Study Trip to Manhattan photography studio, J&amp;C Imaging.</w:t>
      </w:r>
    </w:p>
    <w:p w:rsidR="00BF2F52" w:rsidRDefault="00850466" w:rsidP="00BF2F52">
      <w:pPr>
        <w:pStyle w:val="Body"/>
        <w:tabs>
          <w:tab w:val="right" w:pos="2880"/>
        </w:tabs>
        <w:spacing w:after="0"/>
      </w:pPr>
      <w:r>
        <w:tab/>
      </w:r>
      <w:r>
        <w:tab/>
      </w:r>
      <w:r w:rsidR="009E7FBD">
        <w:tab/>
      </w:r>
      <w:r w:rsidR="00373822">
        <w:tab/>
      </w:r>
      <w:r w:rsidR="00311953">
        <w:t>S</w:t>
      </w:r>
      <w:r w:rsidR="00BC2042">
        <w:t xml:space="preserve">tudy Trip to New York, NY </w:t>
      </w:r>
      <w:r w:rsidR="00373822">
        <w:t xml:space="preserve">/ </w:t>
      </w:r>
      <w:r w:rsidR="00311953">
        <w:t>New Haven, CT. March 22--27, 2015.</w:t>
      </w:r>
    </w:p>
    <w:p w:rsidR="00850466" w:rsidRDefault="00850466" w:rsidP="00BF2F52">
      <w:pPr>
        <w:pStyle w:val="Body"/>
        <w:tabs>
          <w:tab w:val="right" w:pos="2880"/>
        </w:tabs>
        <w:spacing w:after="0"/>
      </w:pPr>
      <w:r>
        <w:tab/>
      </w:r>
      <w:r>
        <w:tab/>
      </w:r>
      <w:r>
        <w:tab/>
      </w:r>
      <w:r w:rsidR="00373822">
        <w:tab/>
      </w:r>
      <w:r w:rsidR="00D627CF">
        <w:t xml:space="preserve">Gordon Studio </w:t>
      </w:r>
      <w:r>
        <w:t>Office Visit: Grimshaw Architects, March 26, 2015.</w:t>
      </w:r>
    </w:p>
    <w:p w:rsidR="00311953" w:rsidRDefault="00311953" w:rsidP="00BF2F52">
      <w:pPr>
        <w:pStyle w:val="Body"/>
        <w:tabs>
          <w:tab w:val="right" w:pos="2880"/>
        </w:tabs>
        <w:spacing w:after="0"/>
      </w:pPr>
    </w:p>
    <w:p w:rsidR="009E7FBD" w:rsidRPr="009E7FBD" w:rsidRDefault="00BF2F52" w:rsidP="00CD40E5">
      <w:pPr>
        <w:pStyle w:val="Body"/>
        <w:tabs>
          <w:tab w:val="right" w:pos="2880"/>
        </w:tabs>
        <w:spacing w:after="0"/>
        <w:rPr>
          <w:b/>
        </w:rPr>
      </w:pPr>
      <w:r>
        <w:tab/>
      </w:r>
      <w:r>
        <w:tab/>
      </w:r>
      <w:r w:rsidR="00373822">
        <w:tab/>
      </w:r>
      <w:r w:rsidRPr="009E7FBD">
        <w:rPr>
          <w:b/>
        </w:rPr>
        <w:t>Building Const</w:t>
      </w:r>
      <w:r w:rsidR="009E7FBD" w:rsidRPr="009E7FBD">
        <w:rPr>
          <w:b/>
        </w:rPr>
        <w:t>ruction Systems in Architecure1</w:t>
      </w:r>
      <w:r w:rsidR="00583C15">
        <w:rPr>
          <w:b/>
        </w:rPr>
        <w:t xml:space="preserve">, </w:t>
      </w:r>
      <w:r w:rsidR="009E7FBD">
        <w:rPr>
          <w:b/>
        </w:rPr>
        <w:t>BCSA1</w:t>
      </w:r>
      <w:r w:rsidRPr="009E7FBD">
        <w:rPr>
          <w:b/>
        </w:rPr>
        <w:t xml:space="preserve"> </w:t>
      </w:r>
    </w:p>
    <w:p w:rsidR="009E7FBD" w:rsidRDefault="00583C15" w:rsidP="00373822">
      <w:pPr>
        <w:pStyle w:val="Body"/>
        <w:tabs>
          <w:tab w:val="right" w:pos="2880"/>
        </w:tabs>
        <w:spacing w:after="0"/>
        <w:ind w:left="4320"/>
      </w:pPr>
      <w:r>
        <w:t>Required l</w:t>
      </w:r>
      <w:r w:rsidR="00BF2F52">
        <w:t xml:space="preserve">ecture for Architecture and Interior Architecture and Product Design </w:t>
      </w:r>
      <w:r w:rsidR="009E7FBD">
        <w:tab/>
      </w:r>
      <w:r w:rsidR="00BF2F52">
        <w:t>students.</w:t>
      </w:r>
      <w:r w:rsidR="009E7FBD">
        <w:t xml:space="preserve"> </w:t>
      </w:r>
      <w:r w:rsidR="001A1D24">
        <w:t xml:space="preserve">Elective </w:t>
      </w:r>
      <w:r w:rsidR="009E7FBD">
        <w:t>for exchange students.</w:t>
      </w:r>
    </w:p>
    <w:p w:rsidR="009E7FBD" w:rsidRDefault="009E7FBD" w:rsidP="00CD40E5">
      <w:pPr>
        <w:pStyle w:val="Body"/>
        <w:tabs>
          <w:tab w:val="right" w:pos="2880"/>
        </w:tabs>
        <w:spacing w:after="0"/>
      </w:pPr>
      <w:r>
        <w:tab/>
      </w:r>
      <w:r>
        <w:tab/>
      </w:r>
      <w:r>
        <w:tab/>
      </w:r>
      <w:r w:rsidR="00373822">
        <w:tab/>
      </w:r>
      <w:r>
        <w:t xml:space="preserve">Masonry Demonstration: March </w:t>
      </w:r>
      <w:r w:rsidR="00311953">
        <w:t xml:space="preserve">12, 2015. </w:t>
      </w:r>
    </w:p>
    <w:p w:rsidR="00C57F45" w:rsidRDefault="009E7FBD" w:rsidP="00C57F45">
      <w:pPr>
        <w:pStyle w:val="Body"/>
        <w:tabs>
          <w:tab w:val="right" w:pos="2880"/>
        </w:tabs>
        <w:spacing w:after="0"/>
      </w:pPr>
      <w:r>
        <w:tab/>
      </w:r>
      <w:r>
        <w:tab/>
      </w:r>
      <w:r>
        <w:tab/>
      </w:r>
      <w:r w:rsidR="00373822">
        <w:tab/>
      </w:r>
      <w:r w:rsidR="001D31EF">
        <w:t>Construction Site Visit:</w:t>
      </w:r>
      <w:r w:rsidR="00311953">
        <w:t xml:space="preserve"> KSU Foundation </w:t>
      </w:r>
      <w:r>
        <w:tab/>
      </w:r>
      <w:r w:rsidR="00311953">
        <w:t>Building, May 5, 2015.</w:t>
      </w:r>
    </w:p>
    <w:p w:rsidR="00CD40E5" w:rsidRPr="009E7FBD" w:rsidRDefault="002F1C67" w:rsidP="00CD40E5">
      <w:pPr>
        <w:pStyle w:val="Body"/>
        <w:tabs>
          <w:tab w:val="right" w:pos="2880"/>
        </w:tabs>
        <w:spacing w:after="0"/>
        <w:rPr>
          <w:b/>
        </w:rPr>
      </w:pPr>
      <w:r>
        <w:lastRenderedPageBreak/>
        <w:tab/>
      </w:r>
      <w:r w:rsidR="00C57F45">
        <w:tab/>
      </w:r>
      <w:r w:rsidR="00CD40E5" w:rsidRPr="009E7FBD">
        <w:rPr>
          <w:rFonts w:cs="Arial"/>
          <w:b/>
          <w:i/>
        </w:rPr>
        <w:t>Reviews</w:t>
      </w:r>
      <w:r w:rsidR="00B27A3A" w:rsidRPr="009E7FBD">
        <w:rPr>
          <w:b/>
          <w:i/>
        </w:rPr>
        <w:t xml:space="preserve"> Spring Semester 2015</w:t>
      </w:r>
    </w:p>
    <w:p w:rsidR="008B488F" w:rsidRDefault="00CD40E5" w:rsidP="00CD40E5">
      <w:pPr>
        <w:pStyle w:val="Body"/>
        <w:tabs>
          <w:tab w:val="right" w:pos="2880"/>
        </w:tabs>
        <w:spacing w:after="0"/>
        <w:rPr>
          <w:rFonts w:cs="Arial"/>
        </w:rPr>
      </w:pPr>
      <w:r>
        <w:rPr>
          <w:rFonts w:cs="Arial"/>
          <w:i/>
        </w:rPr>
        <w:tab/>
      </w:r>
      <w:r>
        <w:rPr>
          <w:rFonts w:cs="Arial"/>
          <w:i/>
        </w:rPr>
        <w:tab/>
      </w:r>
      <w:r w:rsidR="008B488F">
        <w:rPr>
          <w:rFonts w:cs="Arial"/>
        </w:rPr>
        <w:t>ADS8:</w:t>
      </w:r>
      <w:r w:rsidR="008B488F">
        <w:rPr>
          <w:rFonts w:cs="Arial"/>
        </w:rPr>
        <w:tab/>
        <w:t xml:space="preserve">Professor Peter Magyar, Master of Architecture </w:t>
      </w:r>
      <w:r w:rsidR="00DA5B24">
        <w:rPr>
          <w:rFonts w:cs="Arial"/>
        </w:rPr>
        <w:t>Independent</w:t>
      </w:r>
      <w:r w:rsidR="008B488F">
        <w:rPr>
          <w:rFonts w:cs="Arial"/>
        </w:rPr>
        <w:t xml:space="preserve"> </w:t>
      </w:r>
      <w:r w:rsidR="00373822">
        <w:rPr>
          <w:rFonts w:cs="Arial"/>
        </w:rPr>
        <w:t>Thesis</w:t>
      </w:r>
      <w:r w:rsidR="00DA5B24">
        <w:rPr>
          <w:rFonts w:cs="Arial"/>
        </w:rPr>
        <w:t xml:space="preserve">, </w:t>
      </w:r>
      <w:r w:rsidR="009E7FBD">
        <w:rPr>
          <w:rFonts w:cs="Arial"/>
        </w:rPr>
        <w:tab/>
      </w:r>
      <w:r w:rsidR="009E7FBD">
        <w:rPr>
          <w:rFonts w:cs="Arial"/>
        </w:rPr>
        <w:tab/>
      </w:r>
      <w:r w:rsidR="009E7FBD">
        <w:rPr>
          <w:rFonts w:cs="Arial"/>
        </w:rPr>
        <w:tab/>
      </w:r>
      <w:r w:rsidR="009E7FBD">
        <w:rPr>
          <w:rFonts w:cs="Arial"/>
        </w:rPr>
        <w:tab/>
      </w:r>
      <w:r w:rsidR="009E7FBD">
        <w:rPr>
          <w:rFonts w:cs="Arial"/>
        </w:rPr>
        <w:tab/>
        <w:t xml:space="preserve">Rebecca Roberts, Mid </w:t>
      </w:r>
      <w:r w:rsidR="00DA5B24">
        <w:rPr>
          <w:rFonts w:cs="Arial"/>
        </w:rPr>
        <w:t>and</w:t>
      </w:r>
      <w:r w:rsidR="00DA5B24" w:rsidRPr="00DA5B24">
        <w:rPr>
          <w:rFonts w:cs="Arial"/>
        </w:rPr>
        <w:t xml:space="preserve"> </w:t>
      </w:r>
      <w:r w:rsidR="00DA5B24">
        <w:rPr>
          <w:rFonts w:cs="Arial"/>
        </w:rPr>
        <w:t xml:space="preserve">Final </w:t>
      </w:r>
      <w:r w:rsidR="00373822">
        <w:rPr>
          <w:rFonts w:cs="Arial"/>
        </w:rPr>
        <w:t xml:space="preserve">Project </w:t>
      </w:r>
      <w:r w:rsidR="00DA5B24">
        <w:rPr>
          <w:rFonts w:cs="Arial"/>
        </w:rPr>
        <w:t>review</w:t>
      </w:r>
      <w:r w:rsidR="009E7FBD">
        <w:rPr>
          <w:rFonts w:cs="Arial"/>
        </w:rPr>
        <w:t>.</w:t>
      </w:r>
    </w:p>
    <w:p w:rsidR="008B488F" w:rsidRDefault="008B488F" w:rsidP="00CD40E5">
      <w:pPr>
        <w:pStyle w:val="Body"/>
        <w:tabs>
          <w:tab w:val="right" w:pos="2880"/>
        </w:tabs>
        <w:spacing w:after="0"/>
        <w:rPr>
          <w:rFonts w:cs="Arial"/>
        </w:rPr>
      </w:pPr>
    </w:p>
    <w:p w:rsidR="00CD40E5" w:rsidRDefault="008B488F" w:rsidP="00CD40E5">
      <w:pPr>
        <w:pStyle w:val="Body"/>
        <w:tabs>
          <w:tab w:val="right" w:pos="2880"/>
        </w:tabs>
        <w:spacing w:after="0"/>
        <w:rPr>
          <w:rFonts w:cs="Arial"/>
        </w:rPr>
      </w:pPr>
      <w:r>
        <w:rPr>
          <w:rFonts w:cs="Arial"/>
        </w:rPr>
        <w:tab/>
      </w:r>
      <w:r>
        <w:rPr>
          <w:rFonts w:cs="Arial"/>
        </w:rPr>
        <w:tab/>
        <w:t>ADS2:</w:t>
      </w:r>
      <w:r>
        <w:rPr>
          <w:rFonts w:cs="Arial"/>
        </w:rPr>
        <w:tab/>
        <w:t>Professor Bruce Johnston, Second Year Studio</w:t>
      </w:r>
      <w:r w:rsidR="00DA5B24">
        <w:rPr>
          <w:rFonts w:cs="Arial"/>
        </w:rPr>
        <w:t>,</w:t>
      </w:r>
      <w:r w:rsidR="00DA5B24" w:rsidRPr="00DA5B24">
        <w:rPr>
          <w:rFonts w:cs="Arial"/>
        </w:rPr>
        <w:t xml:space="preserve"> </w:t>
      </w:r>
      <w:r w:rsidR="00DA5B24">
        <w:rPr>
          <w:rFonts w:cs="Arial"/>
        </w:rPr>
        <w:t>Final review</w:t>
      </w:r>
    </w:p>
    <w:p w:rsidR="00B27A3A" w:rsidRDefault="00CD40E5" w:rsidP="00CD40E5">
      <w:pPr>
        <w:pStyle w:val="Body"/>
        <w:tabs>
          <w:tab w:val="right" w:pos="2880"/>
        </w:tabs>
        <w:spacing w:after="0"/>
        <w:rPr>
          <w:rFonts w:cs="Arial"/>
        </w:rPr>
      </w:pPr>
      <w:r>
        <w:rPr>
          <w:rFonts w:cs="Arial"/>
        </w:rPr>
        <w:tab/>
      </w:r>
      <w:r>
        <w:rPr>
          <w:rFonts w:cs="Arial"/>
        </w:rPr>
        <w:tab/>
      </w:r>
      <w:r w:rsidR="00B27A3A">
        <w:rPr>
          <w:rFonts w:cs="Arial"/>
        </w:rPr>
        <w:t>ADS2:</w:t>
      </w:r>
      <w:r w:rsidR="00B27A3A">
        <w:rPr>
          <w:rFonts w:cs="Arial"/>
        </w:rPr>
        <w:tab/>
      </w:r>
      <w:r w:rsidR="00490599">
        <w:rPr>
          <w:rFonts w:cs="Arial"/>
        </w:rPr>
        <w:t>Professor Peter Magyar, Second Year Studio</w:t>
      </w:r>
      <w:r w:rsidR="00DA5B24">
        <w:rPr>
          <w:rFonts w:cs="Arial"/>
        </w:rPr>
        <w:t>,</w:t>
      </w:r>
      <w:r w:rsidR="00DA5B24" w:rsidRPr="00DA5B24">
        <w:rPr>
          <w:rFonts w:cs="Arial"/>
        </w:rPr>
        <w:t xml:space="preserve"> </w:t>
      </w:r>
      <w:r w:rsidR="00DA5B24">
        <w:rPr>
          <w:rFonts w:cs="Arial"/>
        </w:rPr>
        <w:t>Final review</w:t>
      </w:r>
    </w:p>
    <w:p w:rsidR="008B488F" w:rsidRDefault="008B488F" w:rsidP="008B488F">
      <w:pPr>
        <w:pStyle w:val="Body"/>
        <w:tabs>
          <w:tab w:val="right" w:pos="2880"/>
        </w:tabs>
        <w:spacing w:after="0"/>
        <w:rPr>
          <w:rFonts w:cs="Arial"/>
        </w:rPr>
      </w:pPr>
      <w:r>
        <w:rPr>
          <w:rFonts w:cs="Arial"/>
        </w:rPr>
        <w:tab/>
      </w:r>
      <w:r>
        <w:rPr>
          <w:rFonts w:cs="Arial"/>
        </w:rPr>
        <w:tab/>
        <w:t>ADS2:</w:t>
      </w:r>
      <w:r>
        <w:rPr>
          <w:rFonts w:cs="Arial"/>
        </w:rPr>
        <w:tab/>
        <w:t>Professor David Sachs, Second Year Studio</w:t>
      </w:r>
      <w:r w:rsidR="00DA5B24">
        <w:rPr>
          <w:rFonts w:cs="Arial"/>
        </w:rPr>
        <w:t>,</w:t>
      </w:r>
      <w:r w:rsidR="00DA5B24" w:rsidRPr="00DA5B24">
        <w:rPr>
          <w:rFonts w:cs="Arial"/>
        </w:rPr>
        <w:t xml:space="preserve"> </w:t>
      </w:r>
      <w:r w:rsidR="00DA5B24">
        <w:rPr>
          <w:rFonts w:cs="Arial"/>
        </w:rPr>
        <w:t>Final Project review</w:t>
      </w:r>
    </w:p>
    <w:p w:rsidR="008B488F" w:rsidRDefault="008B488F" w:rsidP="00CD40E5">
      <w:pPr>
        <w:pStyle w:val="Body"/>
        <w:tabs>
          <w:tab w:val="right" w:pos="2880"/>
        </w:tabs>
        <w:spacing w:after="0"/>
        <w:rPr>
          <w:rFonts w:cs="Arial"/>
        </w:rPr>
      </w:pPr>
      <w:r>
        <w:rPr>
          <w:rFonts w:cs="Arial"/>
        </w:rPr>
        <w:tab/>
      </w:r>
      <w:r>
        <w:rPr>
          <w:rFonts w:cs="Arial"/>
        </w:rPr>
        <w:tab/>
        <w:t>ADS2:</w:t>
      </w:r>
      <w:r>
        <w:rPr>
          <w:rFonts w:cs="Arial"/>
        </w:rPr>
        <w:tab/>
        <w:t>Professor Don Watts,</w:t>
      </w:r>
      <w:r w:rsidRPr="00CF0DAA">
        <w:rPr>
          <w:rFonts w:cs="Arial"/>
        </w:rPr>
        <w:t xml:space="preserve"> </w:t>
      </w:r>
      <w:r>
        <w:rPr>
          <w:rFonts w:cs="Arial"/>
        </w:rPr>
        <w:t>Second Y</w:t>
      </w:r>
      <w:r w:rsidRPr="00CF0DAA">
        <w:rPr>
          <w:rFonts w:cs="Arial"/>
        </w:rPr>
        <w:t>ear</w:t>
      </w:r>
      <w:r>
        <w:rPr>
          <w:rFonts w:cs="Arial"/>
        </w:rPr>
        <w:t xml:space="preserve"> S</w:t>
      </w:r>
      <w:r w:rsidRPr="00CF0DAA">
        <w:rPr>
          <w:rFonts w:cs="Arial"/>
        </w:rPr>
        <w:t>tudio</w:t>
      </w:r>
      <w:r w:rsidR="00DA5B24">
        <w:rPr>
          <w:rFonts w:cs="Arial"/>
        </w:rPr>
        <w:t>, Final Project review</w:t>
      </w:r>
    </w:p>
    <w:p w:rsidR="00BF2F52" w:rsidRDefault="00490599" w:rsidP="00CD40E5">
      <w:pPr>
        <w:pStyle w:val="Body"/>
        <w:tabs>
          <w:tab w:val="right" w:pos="2880"/>
        </w:tabs>
        <w:spacing w:after="0"/>
        <w:rPr>
          <w:rFonts w:cs="Arial"/>
        </w:rPr>
      </w:pPr>
      <w:r>
        <w:rPr>
          <w:rFonts w:cs="Arial"/>
        </w:rPr>
        <w:t xml:space="preserve"> </w:t>
      </w:r>
    </w:p>
    <w:p w:rsidR="00490599" w:rsidRDefault="00490599" w:rsidP="00CD40E5">
      <w:pPr>
        <w:pStyle w:val="Body"/>
        <w:tabs>
          <w:tab w:val="right" w:pos="2880"/>
        </w:tabs>
        <w:spacing w:after="0"/>
        <w:rPr>
          <w:rFonts w:cs="Arial"/>
        </w:rPr>
      </w:pPr>
      <w:r>
        <w:rPr>
          <w:rFonts w:cs="Arial"/>
        </w:rPr>
        <w:tab/>
      </w:r>
      <w:r>
        <w:rPr>
          <w:rFonts w:cs="Arial"/>
        </w:rPr>
        <w:tab/>
        <w:t xml:space="preserve">ENVD II: </w:t>
      </w:r>
      <w:r>
        <w:rPr>
          <w:rFonts w:cs="Arial"/>
        </w:rPr>
        <w:tab/>
        <w:t xml:space="preserve">Professor </w:t>
      </w:r>
      <w:r w:rsidR="008B488F">
        <w:rPr>
          <w:rFonts w:cs="Arial"/>
        </w:rPr>
        <w:t>Sheena Garcia</w:t>
      </w:r>
      <w:r>
        <w:rPr>
          <w:rFonts w:cs="Arial"/>
        </w:rPr>
        <w:t>, Common First Year Studio</w:t>
      </w:r>
      <w:r w:rsidR="00DA5B24">
        <w:rPr>
          <w:rFonts w:cs="Arial"/>
        </w:rPr>
        <w:t>,</w:t>
      </w:r>
      <w:r>
        <w:rPr>
          <w:rFonts w:cs="Arial"/>
        </w:rPr>
        <w:t xml:space="preserve"> </w:t>
      </w:r>
      <w:r w:rsidR="00DA5B24">
        <w:rPr>
          <w:rFonts w:cs="Arial"/>
        </w:rPr>
        <w:t>Final review</w:t>
      </w:r>
    </w:p>
    <w:p w:rsidR="00490599" w:rsidRDefault="008B488F" w:rsidP="00CD40E5">
      <w:pPr>
        <w:pStyle w:val="Body"/>
        <w:tabs>
          <w:tab w:val="right" w:pos="2880"/>
        </w:tabs>
        <w:spacing w:after="0"/>
        <w:rPr>
          <w:rFonts w:cs="Arial"/>
        </w:rPr>
      </w:pPr>
      <w:r>
        <w:rPr>
          <w:rFonts w:cs="Arial"/>
        </w:rPr>
        <w:tab/>
      </w:r>
      <w:r>
        <w:rPr>
          <w:rFonts w:cs="Arial"/>
        </w:rPr>
        <w:tab/>
        <w:t xml:space="preserve">ENVD II: </w:t>
      </w:r>
      <w:r>
        <w:rPr>
          <w:rFonts w:cs="Arial"/>
        </w:rPr>
        <w:tab/>
        <w:t>Professor Aaron Schump, Common First Year Studio</w:t>
      </w:r>
      <w:r w:rsidR="00DA5B24">
        <w:rPr>
          <w:rFonts w:cs="Arial"/>
        </w:rPr>
        <w:t>,</w:t>
      </w:r>
      <w:r w:rsidR="00DA5B24" w:rsidRPr="00DA5B24">
        <w:rPr>
          <w:rFonts w:cs="Arial"/>
        </w:rPr>
        <w:t xml:space="preserve"> </w:t>
      </w:r>
      <w:r w:rsidR="00DA5B24">
        <w:rPr>
          <w:rFonts w:cs="Arial"/>
        </w:rPr>
        <w:t>Final review</w:t>
      </w:r>
    </w:p>
    <w:p w:rsidR="00C57F45" w:rsidRDefault="00D264B5" w:rsidP="00884579">
      <w:pPr>
        <w:pStyle w:val="Body"/>
        <w:tabs>
          <w:tab w:val="right" w:pos="2880"/>
        </w:tabs>
        <w:spacing w:after="0"/>
        <w:rPr>
          <w:i/>
        </w:rPr>
      </w:pPr>
      <w:r>
        <w:rPr>
          <w:i/>
        </w:rPr>
        <w:tab/>
      </w:r>
    </w:p>
    <w:p w:rsidR="00BF2F52" w:rsidRPr="009E7FBD" w:rsidRDefault="00D264B5" w:rsidP="00884579">
      <w:pPr>
        <w:pStyle w:val="Body"/>
        <w:tabs>
          <w:tab w:val="right" w:pos="2880"/>
        </w:tabs>
        <w:spacing w:after="0"/>
        <w:rPr>
          <w:b/>
          <w:i/>
        </w:rPr>
      </w:pPr>
      <w:r>
        <w:rPr>
          <w:i/>
        </w:rPr>
        <w:tab/>
      </w:r>
      <w:r w:rsidR="00BF2F73">
        <w:rPr>
          <w:i/>
        </w:rPr>
        <w:tab/>
      </w:r>
      <w:r w:rsidR="00BF2F52" w:rsidRPr="009E7FBD">
        <w:rPr>
          <w:b/>
          <w:i/>
        </w:rPr>
        <w:t>Fall Semester</w:t>
      </w:r>
      <w:r w:rsidR="001D31EF">
        <w:rPr>
          <w:b/>
          <w:i/>
        </w:rPr>
        <w:t xml:space="preserve"> 2014</w:t>
      </w:r>
    </w:p>
    <w:p w:rsidR="009E7FBD" w:rsidRPr="009E7FBD" w:rsidRDefault="00BF2F52" w:rsidP="00884579">
      <w:pPr>
        <w:pStyle w:val="Body"/>
        <w:tabs>
          <w:tab w:val="right" w:pos="2880"/>
        </w:tabs>
        <w:spacing w:after="0"/>
        <w:rPr>
          <w:b/>
        </w:rPr>
      </w:pPr>
      <w:r>
        <w:tab/>
      </w:r>
      <w:r>
        <w:tab/>
      </w:r>
      <w:r w:rsidR="00373822">
        <w:tab/>
      </w:r>
      <w:r w:rsidR="00884579" w:rsidRPr="009E7FBD">
        <w:rPr>
          <w:b/>
        </w:rPr>
        <w:t xml:space="preserve">Environmental Design Studio </w:t>
      </w:r>
      <w:r w:rsidR="00DF5564" w:rsidRPr="009E7FBD">
        <w:rPr>
          <w:b/>
        </w:rPr>
        <w:t>1</w:t>
      </w:r>
      <w:r w:rsidR="00EA1640" w:rsidRPr="009E7FBD">
        <w:rPr>
          <w:b/>
        </w:rPr>
        <w:t>, ENVDI</w:t>
      </w:r>
    </w:p>
    <w:p w:rsidR="009E7FBD" w:rsidRDefault="009E7FBD" w:rsidP="00884579">
      <w:pPr>
        <w:pStyle w:val="Body"/>
        <w:tabs>
          <w:tab w:val="right" w:pos="2880"/>
        </w:tabs>
        <w:spacing w:after="0"/>
      </w:pPr>
      <w:r>
        <w:tab/>
      </w:r>
      <w:r>
        <w:tab/>
      </w:r>
      <w:r>
        <w:tab/>
      </w:r>
      <w:r w:rsidR="00373822">
        <w:tab/>
      </w:r>
      <w:r w:rsidR="007F3D23">
        <w:t xml:space="preserve">Required </w:t>
      </w:r>
      <w:r>
        <w:t xml:space="preserve">Common APDesign </w:t>
      </w:r>
      <w:r w:rsidR="007F3D23">
        <w:t xml:space="preserve">Studio. </w:t>
      </w:r>
    </w:p>
    <w:p w:rsidR="009E7FBD" w:rsidRDefault="009E7FBD" w:rsidP="00884579">
      <w:pPr>
        <w:pStyle w:val="Body"/>
        <w:tabs>
          <w:tab w:val="right" w:pos="2880"/>
        </w:tabs>
        <w:spacing w:after="0"/>
      </w:pPr>
      <w:r>
        <w:tab/>
      </w:r>
      <w:r>
        <w:tab/>
      </w:r>
      <w:r>
        <w:tab/>
      </w:r>
      <w:r w:rsidR="00373822">
        <w:tab/>
      </w:r>
      <w:r w:rsidR="00850466">
        <w:t xml:space="preserve">Weekly </w:t>
      </w:r>
      <w:r>
        <w:t xml:space="preserve">Compulsory Faculty </w:t>
      </w:r>
      <w:r w:rsidR="007F3D23">
        <w:t xml:space="preserve">Coordination </w:t>
      </w:r>
      <w:r w:rsidR="00850466">
        <w:t>Meeting</w:t>
      </w:r>
      <w:r w:rsidR="007F3D23">
        <w:t>.</w:t>
      </w:r>
      <w:r w:rsidR="00884579">
        <w:t xml:space="preserve"> </w:t>
      </w:r>
    </w:p>
    <w:p w:rsidR="00311953" w:rsidRDefault="009E7FBD" w:rsidP="00884579">
      <w:pPr>
        <w:pStyle w:val="Body"/>
        <w:tabs>
          <w:tab w:val="right" w:pos="2880"/>
        </w:tabs>
        <w:spacing w:after="0"/>
      </w:pPr>
      <w:r>
        <w:tab/>
      </w:r>
      <w:r>
        <w:tab/>
      </w:r>
      <w:r>
        <w:tab/>
      </w:r>
      <w:r w:rsidR="00373822">
        <w:tab/>
      </w:r>
      <w:r w:rsidR="00311953">
        <w:t>Study Trip to Nelson Atkins Museum, November 5, 2014</w:t>
      </w:r>
    </w:p>
    <w:p w:rsidR="00C24AA7" w:rsidRDefault="00C24AA7" w:rsidP="00884579">
      <w:pPr>
        <w:pStyle w:val="Body"/>
        <w:tabs>
          <w:tab w:val="right" w:pos="2880"/>
        </w:tabs>
        <w:spacing w:after="0"/>
      </w:pPr>
    </w:p>
    <w:p w:rsidR="009E7FBD" w:rsidRPr="009E7FBD" w:rsidRDefault="00BF2F52" w:rsidP="00BF2F52">
      <w:pPr>
        <w:pStyle w:val="Body"/>
        <w:tabs>
          <w:tab w:val="right" w:pos="2880"/>
        </w:tabs>
        <w:spacing w:after="0"/>
        <w:rPr>
          <w:b/>
        </w:rPr>
      </w:pPr>
      <w:r>
        <w:tab/>
      </w:r>
      <w:r>
        <w:tab/>
      </w:r>
      <w:r w:rsidR="00373822">
        <w:tab/>
      </w:r>
      <w:r w:rsidRPr="009E7FBD">
        <w:rPr>
          <w:b/>
        </w:rPr>
        <w:t>Building Const</w:t>
      </w:r>
      <w:r w:rsidR="009E7FBD" w:rsidRPr="009E7FBD">
        <w:rPr>
          <w:b/>
        </w:rPr>
        <w:t>ruction Systems in Architecure1, BCSA1</w:t>
      </w:r>
      <w:r w:rsidRPr="009E7FBD">
        <w:rPr>
          <w:b/>
        </w:rPr>
        <w:t xml:space="preserve"> </w:t>
      </w:r>
    </w:p>
    <w:p w:rsidR="009E7FBD" w:rsidRDefault="00583C15" w:rsidP="00373822">
      <w:pPr>
        <w:pStyle w:val="Body"/>
        <w:tabs>
          <w:tab w:val="right" w:pos="2880"/>
        </w:tabs>
        <w:spacing w:after="0"/>
        <w:ind w:left="4320"/>
      </w:pPr>
      <w:r>
        <w:t>Required l</w:t>
      </w:r>
      <w:r w:rsidR="00BF2F52">
        <w:t>ecture for Architecture</w:t>
      </w:r>
      <w:r w:rsidR="009E7FBD">
        <w:t xml:space="preserve"> </w:t>
      </w:r>
      <w:r w:rsidR="00BF2F52">
        <w:t xml:space="preserve">and Interior Architecture and Product Design </w:t>
      </w:r>
      <w:r w:rsidR="009E7FBD">
        <w:tab/>
      </w:r>
      <w:r w:rsidR="00BF2F52">
        <w:t>students.</w:t>
      </w:r>
      <w:r w:rsidR="00311953">
        <w:t xml:space="preserve"> </w:t>
      </w:r>
      <w:r w:rsidR="000A61DC">
        <w:t>Elective</w:t>
      </w:r>
      <w:r w:rsidR="009E7FBD">
        <w:t xml:space="preserve"> for </w:t>
      </w:r>
      <w:r w:rsidR="000A61DC">
        <w:t>exchange</w:t>
      </w:r>
      <w:r w:rsidR="009E7FBD">
        <w:t xml:space="preserve"> </w:t>
      </w:r>
      <w:r w:rsidR="000A61DC">
        <w:t>students</w:t>
      </w:r>
      <w:r w:rsidR="009E7FBD">
        <w:t>.</w:t>
      </w:r>
    </w:p>
    <w:p w:rsidR="00BF2F52" w:rsidRDefault="00311953" w:rsidP="00BC2042">
      <w:pPr>
        <w:pStyle w:val="Body"/>
        <w:tabs>
          <w:tab w:val="right" w:pos="2880"/>
        </w:tabs>
        <w:spacing w:after="0"/>
        <w:ind w:left="4320"/>
      </w:pPr>
      <w:r>
        <w:t xml:space="preserve">Construction site visit: </w:t>
      </w:r>
      <w:r w:rsidR="000A61DC">
        <w:t xml:space="preserve">KSU, College of </w:t>
      </w:r>
      <w:r w:rsidR="007F3D23" w:rsidRPr="000A61DC">
        <w:t xml:space="preserve">Engineering </w:t>
      </w:r>
      <w:r w:rsidR="000A61DC" w:rsidRPr="000A61DC">
        <w:t>E</w:t>
      </w:r>
      <w:r w:rsidR="000A61DC">
        <w:t>xpansion</w:t>
      </w:r>
      <w:r w:rsidR="007F3D23">
        <w:t xml:space="preserve">, </w:t>
      </w:r>
      <w:r>
        <w:t xml:space="preserve">December </w:t>
      </w:r>
      <w:r w:rsidR="007F3D23">
        <w:t>16</w:t>
      </w:r>
      <w:r>
        <w:t>, 2014</w:t>
      </w:r>
      <w:r w:rsidR="007F3D23">
        <w:t>.</w:t>
      </w:r>
    </w:p>
    <w:p w:rsidR="008B488F" w:rsidRDefault="008B488F" w:rsidP="00BF2F52">
      <w:pPr>
        <w:pStyle w:val="Body"/>
        <w:tabs>
          <w:tab w:val="right" w:pos="2880"/>
        </w:tabs>
        <w:spacing w:after="0"/>
      </w:pPr>
    </w:p>
    <w:p w:rsidR="00CD40E5" w:rsidRPr="009E7FBD" w:rsidRDefault="008B488F" w:rsidP="00CD40E5">
      <w:pPr>
        <w:pStyle w:val="Body"/>
        <w:tabs>
          <w:tab w:val="right" w:pos="2880"/>
        </w:tabs>
        <w:spacing w:after="0"/>
        <w:rPr>
          <w:rFonts w:cs="Arial"/>
          <w:b/>
          <w:i/>
        </w:rPr>
      </w:pPr>
      <w:r>
        <w:tab/>
      </w:r>
      <w:r>
        <w:tab/>
      </w:r>
      <w:r w:rsidR="00CD40E5" w:rsidRPr="009E7FBD">
        <w:rPr>
          <w:rFonts w:cs="Arial"/>
          <w:b/>
          <w:i/>
        </w:rPr>
        <w:t>Reviews</w:t>
      </w:r>
      <w:r w:rsidR="00490599" w:rsidRPr="009E7FBD">
        <w:rPr>
          <w:rFonts w:cs="Arial"/>
          <w:b/>
          <w:i/>
        </w:rPr>
        <w:t xml:space="preserve"> </w:t>
      </w:r>
      <w:r w:rsidR="00490599" w:rsidRPr="009E7FBD">
        <w:rPr>
          <w:b/>
          <w:i/>
        </w:rPr>
        <w:t>Fall Semester</w:t>
      </w:r>
      <w:r w:rsidR="00490599" w:rsidRPr="009E7FBD">
        <w:rPr>
          <w:rFonts w:cs="Arial"/>
          <w:b/>
          <w:i/>
        </w:rPr>
        <w:t xml:space="preserve"> 2014</w:t>
      </w:r>
    </w:p>
    <w:p w:rsidR="00CD40E5" w:rsidRDefault="00CD40E5" w:rsidP="00CD40E5">
      <w:pPr>
        <w:pStyle w:val="Body"/>
        <w:tabs>
          <w:tab w:val="right" w:pos="2880"/>
        </w:tabs>
        <w:spacing w:after="0"/>
        <w:rPr>
          <w:rFonts w:cs="Arial"/>
        </w:rPr>
      </w:pPr>
      <w:r>
        <w:rPr>
          <w:rFonts w:cs="Arial"/>
        </w:rPr>
        <w:tab/>
      </w:r>
      <w:r>
        <w:rPr>
          <w:rFonts w:cs="Arial"/>
        </w:rPr>
        <w:tab/>
        <w:t xml:space="preserve">ADS7: Professor Peter Magyar, Master of Architecture Independent Thesis </w:t>
      </w:r>
    </w:p>
    <w:p w:rsidR="00CD40E5" w:rsidRDefault="00CD40E5" w:rsidP="00CD40E5">
      <w:pPr>
        <w:pStyle w:val="Body"/>
        <w:tabs>
          <w:tab w:val="right" w:pos="2880"/>
        </w:tabs>
        <w:spacing w:after="0"/>
        <w:rPr>
          <w:rFonts w:cs="Arial"/>
        </w:rPr>
      </w:pPr>
    </w:p>
    <w:p w:rsidR="00CD40E5" w:rsidRDefault="00CD40E5" w:rsidP="00CD40E5">
      <w:pPr>
        <w:pStyle w:val="Body"/>
        <w:tabs>
          <w:tab w:val="right" w:pos="2880"/>
        </w:tabs>
        <w:spacing w:after="0"/>
        <w:rPr>
          <w:rFonts w:cs="Arial"/>
        </w:rPr>
      </w:pPr>
      <w:r>
        <w:rPr>
          <w:rFonts w:cs="Arial"/>
        </w:rPr>
        <w:tab/>
      </w:r>
      <w:r>
        <w:rPr>
          <w:rFonts w:cs="Arial"/>
        </w:rPr>
        <w:tab/>
        <w:t xml:space="preserve">ADS3: Professor </w:t>
      </w:r>
      <w:r w:rsidR="00A80BB3">
        <w:rPr>
          <w:rFonts w:cs="Arial"/>
        </w:rPr>
        <w:t>Gary Coates, Third Year Studio Mid and F</w:t>
      </w:r>
      <w:r>
        <w:rPr>
          <w:rFonts w:cs="Arial"/>
        </w:rPr>
        <w:t xml:space="preserve">inal reviews </w:t>
      </w:r>
    </w:p>
    <w:p w:rsidR="00CD40E5" w:rsidRDefault="00CD40E5" w:rsidP="00CD40E5">
      <w:pPr>
        <w:pStyle w:val="Body"/>
        <w:tabs>
          <w:tab w:val="right" w:pos="2880"/>
        </w:tabs>
        <w:spacing w:after="0"/>
        <w:rPr>
          <w:rFonts w:cs="Arial"/>
        </w:rPr>
      </w:pPr>
      <w:r>
        <w:rPr>
          <w:rFonts w:cs="Arial"/>
        </w:rPr>
        <w:tab/>
      </w:r>
      <w:r>
        <w:rPr>
          <w:rFonts w:cs="Arial"/>
        </w:rPr>
        <w:tab/>
        <w:t>ADS3: Professor Nate P</w:t>
      </w:r>
      <w:r w:rsidR="00A80BB3">
        <w:rPr>
          <w:rFonts w:cs="Arial"/>
        </w:rPr>
        <w:t>etty, Third Year Studio M</w:t>
      </w:r>
      <w:r>
        <w:rPr>
          <w:rFonts w:cs="Arial"/>
        </w:rPr>
        <w:t>id review</w:t>
      </w:r>
    </w:p>
    <w:p w:rsidR="00A80BB3" w:rsidRDefault="00CD40E5" w:rsidP="00A80BB3">
      <w:pPr>
        <w:pStyle w:val="Body"/>
        <w:tabs>
          <w:tab w:val="right" w:pos="2880"/>
        </w:tabs>
        <w:spacing w:after="0"/>
        <w:rPr>
          <w:rFonts w:cs="Arial"/>
        </w:rPr>
      </w:pPr>
      <w:r>
        <w:rPr>
          <w:rFonts w:cs="Arial"/>
        </w:rPr>
        <w:tab/>
      </w:r>
      <w:r>
        <w:rPr>
          <w:rFonts w:cs="Arial"/>
        </w:rPr>
        <w:tab/>
        <w:t xml:space="preserve">ADS3: Professor Aaron Schump, Third Year Studio </w:t>
      </w:r>
      <w:r w:rsidR="00A80BB3">
        <w:rPr>
          <w:rFonts w:cs="Arial"/>
        </w:rPr>
        <w:t xml:space="preserve">Mid and Final reviews </w:t>
      </w:r>
    </w:p>
    <w:p w:rsidR="00CD40E5" w:rsidRDefault="00DA5B24" w:rsidP="00CD40E5">
      <w:pPr>
        <w:pStyle w:val="Body"/>
        <w:tabs>
          <w:tab w:val="right" w:pos="2880"/>
        </w:tabs>
        <w:spacing w:after="0"/>
        <w:rPr>
          <w:rFonts w:cs="Arial"/>
        </w:rPr>
      </w:pPr>
      <w:r>
        <w:rPr>
          <w:rFonts w:cs="Arial"/>
        </w:rPr>
        <w:t xml:space="preserve"> </w:t>
      </w:r>
    </w:p>
    <w:p w:rsidR="00CD40E5" w:rsidRDefault="00CD40E5" w:rsidP="00CD40E5">
      <w:pPr>
        <w:pStyle w:val="Body"/>
        <w:tabs>
          <w:tab w:val="right" w:pos="2880"/>
        </w:tabs>
        <w:spacing w:after="0"/>
        <w:rPr>
          <w:rFonts w:cs="Arial"/>
        </w:rPr>
      </w:pPr>
      <w:r>
        <w:rPr>
          <w:rFonts w:cs="Arial"/>
        </w:rPr>
        <w:tab/>
      </w:r>
      <w:r>
        <w:rPr>
          <w:rFonts w:cs="Arial"/>
        </w:rPr>
        <w:tab/>
        <w:t>ADS1: Professor Pe</w:t>
      </w:r>
      <w:r w:rsidR="00DA5B24">
        <w:rPr>
          <w:rFonts w:cs="Arial"/>
        </w:rPr>
        <w:t>ter Magyar, Second Year Studio F</w:t>
      </w:r>
      <w:r>
        <w:rPr>
          <w:rFonts w:cs="Arial"/>
        </w:rPr>
        <w:t>inal review</w:t>
      </w:r>
    </w:p>
    <w:p w:rsidR="00CD40E5" w:rsidRPr="00B1550A" w:rsidRDefault="00CD40E5" w:rsidP="000913E4">
      <w:pPr>
        <w:pStyle w:val="Default"/>
        <w:rPr>
          <w:rFonts w:ascii="Arial" w:hAnsi="Arial" w:cs="Arial"/>
          <w:sz w:val="20"/>
          <w:szCs w:val="20"/>
        </w:rPr>
      </w:pPr>
    </w:p>
    <w:p w:rsidR="00490599" w:rsidRPr="00886F66" w:rsidRDefault="00884579" w:rsidP="00490599">
      <w:pPr>
        <w:pStyle w:val="Body"/>
        <w:tabs>
          <w:tab w:val="right" w:pos="2880"/>
        </w:tabs>
        <w:spacing w:after="0"/>
        <w:rPr>
          <w:i/>
          <w:highlight w:val="yellow"/>
        </w:rPr>
      </w:pPr>
      <w:r>
        <w:tab/>
        <w:t>2013-14</w:t>
      </w:r>
      <w:r>
        <w:tab/>
      </w:r>
      <w:r w:rsidR="001D31EF">
        <w:rPr>
          <w:b/>
          <w:i/>
        </w:rPr>
        <w:t xml:space="preserve">Academic </w:t>
      </w:r>
      <w:r w:rsidR="00490599" w:rsidRPr="001D31EF">
        <w:rPr>
          <w:b/>
          <w:i/>
        </w:rPr>
        <w:t>Year</w:t>
      </w:r>
    </w:p>
    <w:p w:rsidR="001D31EF" w:rsidRPr="00373822" w:rsidRDefault="00490599" w:rsidP="00490599">
      <w:pPr>
        <w:pStyle w:val="Body"/>
        <w:tabs>
          <w:tab w:val="right" w:pos="2880"/>
        </w:tabs>
        <w:spacing w:after="0"/>
        <w:rPr>
          <w:rFonts w:cs="Arial"/>
          <w:b/>
        </w:rPr>
      </w:pPr>
      <w:r w:rsidRPr="001D31EF">
        <w:tab/>
      </w:r>
      <w:r w:rsidRPr="001D31EF">
        <w:tab/>
      </w:r>
      <w:r w:rsidR="00373822">
        <w:tab/>
      </w:r>
      <w:r w:rsidRPr="00373822">
        <w:rPr>
          <w:rFonts w:cs="Arial"/>
          <w:b/>
        </w:rPr>
        <w:t>ADS7/8. Master of Architecture Thesis</w:t>
      </w:r>
      <w:r w:rsidR="001D31EF" w:rsidRPr="00373822">
        <w:rPr>
          <w:rFonts w:cs="Arial"/>
          <w:b/>
        </w:rPr>
        <w:t xml:space="preserve"> Studio </w:t>
      </w:r>
    </w:p>
    <w:p w:rsidR="000A61DC" w:rsidRDefault="001D31EF" w:rsidP="00490599">
      <w:pPr>
        <w:pStyle w:val="Body"/>
        <w:tabs>
          <w:tab w:val="right" w:pos="2880"/>
        </w:tabs>
        <w:spacing w:after="0"/>
        <w:rPr>
          <w:rFonts w:cs="Arial"/>
        </w:rPr>
      </w:pPr>
      <w:r w:rsidRPr="001D31EF">
        <w:rPr>
          <w:rFonts w:cs="Arial"/>
        </w:rPr>
        <w:tab/>
      </w:r>
      <w:r w:rsidRPr="001D31EF">
        <w:rPr>
          <w:rFonts w:cs="Arial"/>
        </w:rPr>
        <w:tab/>
      </w:r>
      <w:r w:rsidR="00373822">
        <w:rPr>
          <w:rFonts w:cs="Arial"/>
        </w:rPr>
        <w:tab/>
      </w:r>
      <w:r w:rsidR="00490599" w:rsidRPr="001D31EF">
        <w:rPr>
          <w:rFonts w:cs="Arial"/>
        </w:rPr>
        <w:t>Professor Susanne Siepl-Coates</w:t>
      </w:r>
      <w:r w:rsidR="00A80BB3" w:rsidRPr="001D31EF">
        <w:rPr>
          <w:rFonts w:cs="Arial"/>
        </w:rPr>
        <w:t>.</w:t>
      </w:r>
      <w:r w:rsidR="00A80BB3">
        <w:rPr>
          <w:rFonts w:cs="Arial"/>
        </w:rPr>
        <w:t xml:space="preserve"> </w:t>
      </w:r>
    </w:p>
    <w:p w:rsidR="00A80BB3" w:rsidRDefault="000A61DC" w:rsidP="00490599">
      <w:pPr>
        <w:pStyle w:val="Body"/>
        <w:tabs>
          <w:tab w:val="right" w:pos="2880"/>
        </w:tabs>
        <w:spacing w:after="0"/>
        <w:rPr>
          <w:rFonts w:cs="Arial"/>
        </w:rPr>
      </w:pPr>
      <w:r>
        <w:rPr>
          <w:rFonts w:cs="Arial"/>
        </w:rPr>
        <w:tab/>
      </w:r>
      <w:r>
        <w:rPr>
          <w:rFonts w:cs="Arial"/>
        </w:rPr>
        <w:tab/>
      </w:r>
      <w:r w:rsidR="001D31EF">
        <w:rPr>
          <w:rFonts w:cs="Arial"/>
        </w:rPr>
        <w:tab/>
      </w:r>
      <w:r w:rsidR="001D31EF" w:rsidRPr="001D31EF">
        <w:rPr>
          <w:rFonts w:cs="Arial"/>
        </w:rPr>
        <w:t>Critic:</w:t>
      </w:r>
      <w:r w:rsidR="001D31EF">
        <w:rPr>
          <w:rFonts w:cs="Arial"/>
        </w:rPr>
        <w:t xml:space="preserve"> </w:t>
      </w:r>
      <w:r>
        <w:rPr>
          <w:rFonts w:cs="Arial"/>
        </w:rPr>
        <w:t xml:space="preserve">Full year </w:t>
      </w:r>
      <w:r w:rsidR="001D31EF">
        <w:rPr>
          <w:rFonts w:cs="Arial"/>
        </w:rPr>
        <w:t>commitment</w:t>
      </w:r>
      <w:r w:rsidR="00A80BB3">
        <w:rPr>
          <w:rFonts w:cs="Arial"/>
        </w:rPr>
        <w:t xml:space="preserve">. Each review was scheduled from 9am-5pm. </w:t>
      </w:r>
    </w:p>
    <w:p w:rsidR="00490599" w:rsidRDefault="00A80BB3" w:rsidP="00373822">
      <w:pPr>
        <w:pStyle w:val="Body"/>
        <w:tabs>
          <w:tab w:val="right" w:pos="2880"/>
        </w:tabs>
        <w:spacing w:after="0"/>
        <w:ind w:left="4320"/>
        <w:rPr>
          <w:rFonts w:cs="Arial"/>
        </w:rPr>
      </w:pPr>
      <w:r>
        <w:rPr>
          <w:rFonts w:cs="Arial"/>
        </w:rPr>
        <w:t>All students in the studio were reviewed.  I also attended an in-studio work session related to building assemblies.</w:t>
      </w:r>
    </w:p>
    <w:p w:rsidR="00490599" w:rsidRDefault="00490599" w:rsidP="00F0753B">
      <w:pPr>
        <w:pStyle w:val="Body"/>
        <w:tabs>
          <w:tab w:val="right" w:pos="2880"/>
        </w:tabs>
        <w:spacing w:after="0"/>
        <w:rPr>
          <w:i/>
        </w:rPr>
      </w:pPr>
    </w:p>
    <w:p w:rsidR="00BF2F52" w:rsidRPr="00583C15" w:rsidRDefault="00490599" w:rsidP="00F0753B">
      <w:pPr>
        <w:pStyle w:val="Body"/>
        <w:tabs>
          <w:tab w:val="right" w:pos="2880"/>
        </w:tabs>
        <w:spacing w:after="0"/>
        <w:rPr>
          <w:b/>
        </w:rPr>
      </w:pPr>
      <w:r>
        <w:rPr>
          <w:i/>
        </w:rPr>
        <w:tab/>
      </w:r>
      <w:r>
        <w:rPr>
          <w:i/>
        </w:rPr>
        <w:tab/>
      </w:r>
      <w:r w:rsidR="00BF2F52" w:rsidRPr="00583C15">
        <w:rPr>
          <w:b/>
          <w:i/>
        </w:rPr>
        <w:t>Spring Semester</w:t>
      </w:r>
      <w:r w:rsidR="00BF2F52" w:rsidRPr="00583C15">
        <w:rPr>
          <w:b/>
        </w:rPr>
        <w:t xml:space="preserve"> </w:t>
      </w:r>
      <w:r w:rsidR="00CD40E5" w:rsidRPr="00583C15">
        <w:rPr>
          <w:b/>
          <w:i/>
        </w:rPr>
        <w:t>2014</w:t>
      </w:r>
    </w:p>
    <w:p w:rsidR="00583C15" w:rsidRPr="00583C15" w:rsidRDefault="00BF2F52" w:rsidP="00F0753B">
      <w:pPr>
        <w:pStyle w:val="Body"/>
        <w:tabs>
          <w:tab w:val="right" w:pos="2880"/>
        </w:tabs>
        <w:spacing w:after="0"/>
        <w:rPr>
          <w:b/>
        </w:rPr>
      </w:pPr>
      <w:r>
        <w:tab/>
      </w:r>
      <w:r>
        <w:tab/>
      </w:r>
      <w:r w:rsidR="00373822">
        <w:tab/>
      </w:r>
      <w:r w:rsidR="00884579" w:rsidRPr="00583C15">
        <w:rPr>
          <w:b/>
        </w:rPr>
        <w:t>Environ</w:t>
      </w:r>
      <w:r w:rsidR="00583C15">
        <w:rPr>
          <w:b/>
        </w:rPr>
        <w:t>mental Design Studio 2, ENVDII</w:t>
      </w:r>
    </w:p>
    <w:p w:rsidR="00583C15" w:rsidRDefault="00583C15" w:rsidP="00583C15">
      <w:pPr>
        <w:pStyle w:val="Body"/>
        <w:tabs>
          <w:tab w:val="right" w:pos="2880"/>
        </w:tabs>
        <w:spacing w:after="0"/>
      </w:pPr>
      <w:r>
        <w:tab/>
      </w:r>
      <w:r>
        <w:tab/>
      </w:r>
      <w:r>
        <w:tab/>
      </w:r>
      <w:r w:rsidR="00373822">
        <w:tab/>
      </w:r>
      <w:r>
        <w:t xml:space="preserve">Required Common APDesign Studio. </w:t>
      </w:r>
    </w:p>
    <w:p w:rsidR="00583C15" w:rsidRDefault="00583C15" w:rsidP="00583C15">
      <w:pPr>
        <w:pStyle w:val="Body"/>
        <w:tabs>
          <w:tab w:val="right" w:pos="2880"/>
        </w:tabs>
        <w:spacing w:after="0"/>
      </w:pPr>
      <w:r>
        <w:tab/>
      </w:r>
      <w:r>
        <w:tab/>
      </w:r>
      <w:r>
        <w:tab/>
      </w:r>
      <w:r w:rsidR="00373822">
        <w:tab/>
      </w:r>
      <w:r>
        <w:t xml:space="preserve">Weekly Compulsory Faculty Coordination Meeting. </w:t>
      </w:r>
    </w:p>
    <w:p w:rsidR="00BF2F52" w:rsidRDefault="00BF2F52" w:rsidP="00583C15">
      <w:pPr>
        <w:pStyle w:val="Body"/>
        <w:tabs>
          <w:tab w:val="right" w:pos="2880"/>
        </w:tabs>
        <w:spacing w:after="0"/>
      </w:pPr>
    </w:p>
    <w:p w:rsidR="00583C15" w:rsidRDefault="00884579" w:rsidP="00F0753B">
      <w:pPr>
        <w:pStyle w:val="Body"/>
        <w:tabs>
          <w:tab w:val="right" w:pos="2880"/>
        </w:tabs>
        <w:spacing w:after="0"/>
        <w:rPr>
          <w:rFonts w:cs="Arial"/>
          <w:i/>
        </w:rPr>
      </w:pPr>
      <w:r>
        <w:tab/>
      </w:r>
      <w:r>
        <w:tab/>
      </w:r>
      <w:r w:rsidR="00373822">
        <w:tab/>
      </w:r>
      <w:r w:rsidRPr="00583C15">
        <w:rPr>
          <w:b/>
        </w:rPr>
        <w:t xml:space="preserve">Seminar: </w:t>
      </w:r>
      <w:r w:rsidRPr="00583C15">
        <w:rPr>
          <w:rFonts w:cs="Arial"/>
          <w:b/>
          <w:i/>
        </w:rPr>
        <w:t>Articulated Concepts: Architectural Detailing</w:t>
      </w:r>
    </w:p>
    <w:p w:rsidR="00884579" w:rsidRDefault="00583C15" w:rsidP="00F0753B">
      <w:pPr>
        <w:pStyle w:val="Body"/>
        <w:tabs>
          <w:tab w:val="right" w:pos="2880"/>
        </w:tabs>
        <w:spacing w:after="0"/>
        <w:rPr>
          <w:rFonts w:cs="Arial"/>
        </w:rPr>
      </w:pPr>
      <w:r>
        <w:rPr>
          <w:rFonts w:cs="Arial"/>
          <w:i/>
        </w:rPr>
        <w:tab/>
      </w:r>
      <w:r>
        <w:rPr>
          <w:rFonts w:cs="Arial"/>
          <w:i/>
        </w:rPr>
        <w:tab/>
      </w:r>
      <w:r w:rsidR="00884579">
        <w:rPr>
          <w:rFonts w:cs="Arial"/>
          <w:i/>
        </w:rPr>
        <w:t xml:space="preserve"> </w:t>
      </w:r>
      <w:r>
        <w:rPr>
          <w:rFonts w:cs="Arial"/>
          <w:i/>
        </w:rPr>
        <w:tab/>
      </w:r>
      <w:r w:rsidR="00373822">
        <w:rPr>
          <w:rFonts w:cs="Arial"/>
          <w:i/>
        </w:rPr>
        <w:tab/>
      </w:r>
      <w:r>
        <w:rPr>
          <w:rFonts w:cs="Arial"/>
        </w:rPr>
        <w:t>Elective</w:t>
      </w:r>
    </w:p>
    <w:p w:rsidR="00311953" w:rsidRDefault="00311953" w:rsidP="00373822">
      <w:pPr>
        <w:pStyle w:val="Body"/>
        <w:tabs>
          <w:tab w:val="right" w:pos="2880"/>
        </w:tabs>
        <w:spacing w:after="0"/>
        <w:ind w:left="4320"/>
      </w:pPr>
      <w:r>
        <w:t xml:space="preserve">Study Trip to Bartlesville, OK. April 12, 2015. </w:t>
      </w:r>
      <w:r w:rsidR="007F3D23">
        <w:t xml:space="preserve">Frank Lloyd Wright: </w:t>
      </w:r>
      <w:r>
        <w:t xml:space="preserve">Price Tower; </w:t>
      </w:r>
      <w:r w:rsidR="00373822">
        <w:t xml:space="preserve">and projects of </w:t>
      </w:r>
      <w:r>
        <w:t>Bruce Goff: various projects</w:t>
      </w:r>
    </w:p>
    <w:p w:rsidR="00CF0DAA" w:rsidRDefault="00CF0DAA" w:rsidP="00CF0DAA">
      <w:pPr>
        <w:pStyle w:val="Body"/>
        <w:tabs>
          <w:tab w:val="right" w:pos="2880"/>
        </w:tabs>
        <w:spacing w:after="0"/>
        <w:rPr>
          <w:rFonts w:cs="Arial"/>
          <w:i/>
        </w:rPr>
      </w:pPr>
      <w:r>
        <w:rPr>
          <w:rFonts w:cs="Arial"/>
          <w:i/>
        </w:rPr>
        <w:tab/>
      </w:r>
      <w:r>
        <w:rPr>
          <w:rFonts w:cs="Arial"/>
          <w:i/>
        </w:rPr>
        <w:tab/>
      </w:r>
    </w:p>
    <w:p w:rsidR="00490599" w:rsidRPr="000A61DC" w:rsidRDefault="00CF0DAA" w:rsidP="00490599">
      <w:pPr>
        <w:pStyle w:val="Body"/>
        <w:tabs>
          <w:tab w:val="right" w:pos="2880"/>
        </w:tabs>
        <w:spacing w:after="0"/>
        <w:rPr>
          <w:rFonts w:cs="Arial"/>
          <w:b/>
        </w:rPr>
      </w:pPr>
      <w:r>
        <w:rPr>
          <w:rFonts w:cs="Arial"/>
          <w:i/>
        </w:rPr>
        <w:tab/>
      </w:r>
      <w:r>
        <w:rPr>
          <w:rFonts w:cs="Arial"/>
          <w:i/>
        </w:rPr>
        <w:tab/>
      </w:r>
      <w:r w:rsidR="00490599" w:rsidRPr="000A61DC">
        <w:rPr>
          <w:rFonts w:cs="Arial"/>
          <w:b/>
          <w:i/>
        </w:rPr>
        <w:t>Reviews</w:t>
      </w:r>
      <w:r w:rsidR="00490599" w:rsidRPr="000A61DC">
        <w:rPr>
          <w:b/>
          <w:i/>
        </w:rPr>
        <w:t xml:space="preserve"> Spring Semester</w:t>
      </w:r>
      <w:r w:rsidR="00490599" w:rsidRPr="000A61DC">
        <w:rPr>
          <w:b/>
        </w:rPr>
        <w:t xml:space="preserve"> </w:t>
      </w:r>
      <w:r w:rsidR="00490599" w:rsidRPr="000A61DC">
        <w:rPr>
          <w:b/>
          <w:i/>
        </w:rPr>
        <w:t>2014</w:t>
      </w:r>
    </w:p>
    <w:p w:rsidR="00A80BB3" w:rsidRDefault="00490599" w:rsidP="00490599">
      <w:pPr>
        <w:pStyle w:val="Body"/>
        <w:tabs>
          <w:tab w:val="right" w:pos="2880"/>
        </w:tabs>
        <w:spacing w:after="0"/>
        <w:rPr>
          <w:rFonts w:cs="Arial"/>
        </w:rPr>
      </w:pPr>
      <w:r>
        <w:rPr>
          <w:rFonts w:cs="Arial"/>
        </w:rPr>
        <w:tab/>
      </w:r>
      <w:r>
        <w:rPr>
          <w:rFonts w:cs="Arial"/>
        </w:rPr>
        <w:tab/>
      </w:r>
      <w:r w:rsidR="00A80BB3">
        <w:rPr>
          <w:rFonts w:cs="Arial"/>
        </w:rPr>
        <w:t>ADS8:</w:t>
      </w:r>
      <w:r w:rsidR="00A80BB3">
        <w:rPr>
          <w:rFonts w:cs="Arial"/>
        </w:rPr>
        <w:tab/>
        <w:t xml:space="preserve">Professor Susanne Siepl-Coates, </w:t>
      </w:r>
      <w:r w:rsidR="00A80BB3" w:rsidRPr="00B1550A">
        <w:rPr>
          <w:rFonts w:cs="Arial"/>
        </w:rPr>
        <w:t>Master of Archite</w:t>
      </w:r>
      <w:r w:rsidR="00A80BB3">
        <w:rPr>
          <w:rFonts w:cs="Arial"/>
        </w:rPr>
        <w:t xml:space="preserve">cture </w:t>
      </w:r>
      <w:r w:rsidR="00A80BB3" w:rsidRPr="00B1550A">
        <w:rPr>
          <w:rFonts w:cs="Arial"/>
        </w:rPr>
        <w:t>Thesis</w:t>
      </w:r>
      <w:r w:rsidR="00A80BB3">
        <w:rPr>
          <w:rFonts w:cs="Arial"/>
        </w:rPr>
        <w:t xml:space="preserve"> studio</w:t>
      </w:r>
      <w:r w:rsidR="00A80BB3" w:rsidRPr="00CF0DAA">
        <w:rPr>
          <w:rFonts w:cs="Arial"/>
        </w:rPr>
        <w:t xml:space="preserve"> </w:t>
      </w:r>
    </w:p>
    <w:p w:rsidR="00490599" w:rsidRDefault="00A80BB3" w:rsidP="00BD6B7B">
      <w:pPr>
        <w:pStyle w:val="Body"/>
        <w:tabs>
          <w:tab w:val="right" w:pos="2880"/>
        </w:tabs>
        <w:spacing w:after="0"/>
        <w:ind w:left="4320" w:hanging="4320"/>
        <w:rPr>
          <w:rFonts w:cs="Arial"/>
        </w:rPr>
      </w:pPr>
      <w:r>
        <w:rPr>
          <w:rFonts w:cs="Arial"/>
        </w:rPr>
        <w:tab/>
      </w:r>
      <w:r>
        <w:rPr>
          <w:rFonts w:cs="Arial"/>
        </w:rPr>
        <w:tab/>
      </w:r>
      <w:r w:rsidR="00DA5B24">
        <w:rPr>
          <w:rFonts w:cs="Arial"/>
        </w:rPr>
        <w:t>AD</w:t>
      </w:r>
      <w:r w:rsidR="002F1C67">
        <w:rPr>
          <w:rFonts w:cs="Arial"/>
        </w:rPr>
        <w:t>S</w:t>
      </w:r>
      <w:r w:rsidR="00490599" w:rsidRPr="00CF0DAA">
        <w:rPr>
          <w:rFonts w:cs="Arial"/>
        </w:rPr>
        <w:t xml:space="preserve">8: </w:t>
      </w:r>
      <w:r w:rsidR="00490599">
        <w:rPr>
          <w:rFonts w:cs="Arial"/>
        </w:rPr>
        <w:tab/>
      </w:r>
      <w:r w:rsidR="00490599" w:rsidRPr="00CF0DAA">
        <w:rPr>
          <w:rFonts w:cs="Arial"/>
        </w:rPr>
        <w:t>Professor Todd Gabbard</w:t>
      </w:r>
      <w:r w:rsidR="00490599">
        <w:rPr>
          <w:rFonts w:cs="Arial"/>
        </w:rPr>
        <w:t>, Fifth Y</w:t>
      </w:r>
      <w:r w:rsidR="00490599" w:rsidRPr="00CF0DAA">
        <w:rPr>
          <w:rFonts w:cs="Arial"/>
        </w:rPr>
        <w:t>ear thesis studio</w:t>
      </w:r>
      <w:r w:rsidR="00490599">
        <w:rPr>
          <w:rFonts w:cs="Arial"/>
        </w:rPr>
        <w:t>.</w:t>
      </w:r>
      <w:r w:rsidR="00490599" w:rsidRPr="00CF0DAA">
        <w:rPr>
          <w:rFonts w:cs="Arial"/>
        </w:rPr>
        <w:t xml:space="preserve"> I followed and reviewed hree</w:t>
      </w:r>
      <w:r w:rsidR="00490599">
        <w:rPr>
          <w:rFonts w:cs="Arial"/>
        </w:rPr>
        <w:t xml:space="preserve"> thesis studio</w:t>
      </w:r>
      <w:r w:rsidR="00490599" w:rsidRPr="00CF0DAA">
        <w:rPr>
          <w:rFonts w:cs="Arial"/>
        </w:rPr>
        <w:t xml:space="preserve"> students</w:t>
      </w:r>
      <w:r w:rsidR="00490599">
        <w:rPr>
          <w:rFonts w:cs="Arial"/>
        </w:rPr>
        <w:t xml:space="preserve"> </w:t>
      </w:r>
      <w:r w:rsidR="00490599" w:rsidRPr="00CF0DAA">
        <w:rPr>
          <w:rFonts w:cs="Arial"/>
        </w:rPr>
        <w:t>throughout the semester.</w:t>
      </w:r>
      <w:r w:rsidR="00490599" w:rsidRPr="00CD40E5">
        <w:rPr>
          <w:rFonts w:cs="Arial"/>
        </w:rPr>
        <w:t xml:space="preserve"> </w:t>
      </w:r>
      <w:r>
        <w:rPr>
          <w:rFonts w:cs="Arial"/>
        </w:rPr>
        <w:t>Mid and F</w:t>
      </w:r>
      <w:r w:rsidR="00490599">
        <w:rPr>
          <w:rFonts w:cs="Arial"/>
        </w:rPr>
        <w:t>inal reviews.</w:t>
      </w:r>
    </w:p>
    <w:p w:rsidR="00490599" w:rsidRDefault="00A80BB3" w:rsidP="00BD6B7B">
      <w:pPr>
        <w:pStyle w:val="Body"/>
        <w:tabs>
          <w:tab w:val="right" w:pos="2880"/>
        </w:tabs>
        <w:spacing w:after="0"/>
        <w:ind w:left="4320" w:hanging="4320"/>
        <w:rPr>
          <w:rFonts w:cs="Arial"/>
        </w:rPr>
      </w:pPr>
      <w:r>
        <w:rPr>
          <w:rFonts w:cs="Arial"/>
        </w:rPr>
        <w:tab/>
      </w:r>
      <w:r>
        <w:rPr>
          <w:rFonts w:cs="Arial"/>
        </w:rPr>
        <w:tab/>
      </w:r>
      <w:r w:rsidR="00DA5B24">
        <w:rPr>
          <w:rFonts w:cs="Arial"/>
        </w:rPr>
        <w:t>ADS</w:t>
      </w:r>
      <w:r w:rsidR="00490599" w:rsidRPr="00CF0DAA">
        <w:rPr>
          <w:rFonts w:cs="Arial"/>
        </w:rPr>
        <w:t>8:</w:t>
      </w:r>
      <w:r w:rsidR="00490599" w:rsidRPr="00CF0DAA">
        <w:rPr>
          <w:rFonts w:cs="Arial"/>
        </w:rPr>
        <w:tab/>
      </w:r>
      <w:r w:rsidR="00490599">
        <w:rPr>
          <w:rFonts w:cs="Arial"/>
        </w:rPr>
        <w:t>Professor Michael Gibson Fifth Y</w:t>
      </w:r>
      <w:r w:rsidR="00490599" w:rsidRPr="00CF0DAA">
        <w:rPr>
          <w:rFonts w:cs="Arial"/>
        </w:rPr>
        <w:t>ear thesis studio</w:t>
      </w:r>
      <w:r w:rsidR="00490599">
        <w:rPr>
          <w:rFonts w:cs="Arial"/>
        </w:rPr>
        <w:t xml:space="preserve">, </w:t>
      </w:r>
      <w:r>
        <w:rPr>
          <w:rFonts w:cs="Arial"/>
        </w:rPr>
        <w:t>Mid and F</w:t>
      </w:r>
      <w:r w:rsidR="00BD6B7B">
        <w:rPr>
          <w:rFonts w:cs="Arial"/>
        </w:rPr>
        <w:t xml:space="preserve">inal </w:t>
      </w:r>
      <w:r w:rsidR="00490599">
        <w:rPr>
          <w:rFonts w:cs="Arial"/>
        </w:rPr>
        <w:t>reviews.</w:t>
      </w:r>
    </w:p>
    <w:p w:rsidR="00490599" w:rsidRDefault="00BF2F73" w:rsidP="00490599">
      <w:pPr>
        <w:pStyle w:val="Body"/>
        <w:tabs>
          <w:tab w:val="right" w:pos="2880"/>
        </w:tabs>
        <w:spacing w:after="0"/>
        <w:rPr>
          <w:rFonts w:cs="Arial"/>
        </w:rPr>
      </w:pPr>
      <w:r>
        <w:rPr>
          <w:rFonts w:cs="Arial"/>
        </w:rPr>
        <w:lastRenderedPageBreak/>
        <w:tab/>
      </w:r>
      <w:r>
        <w:rPr>
          <w:rFonts w:cs="Arial"/>
        </w:rPr>
        <w:tab/>
      </w:r>
      <w:r w:rsidR="00490599">
        <w:rPr>
          <w:rFonts w:cs="Arial"/>
        </w:rPr>
        <w:t>ADS6:</w:t>
      </w:r>
      <w:r w:rsidR="00490599">
        <w:rPr>
          <w:rFonts w:cs="Arial"/>
        </w:rPr>
        <w:tab/>
        <w:t>Professor Dick Hoag, Fourth Y</w:t>
      </w:r>
      <w:r w:rsidR="00490599" w:rsidRPr="00CF0DAA">
        <w:rPr>
          <w:rFonts w:cs="Arial"/>
        </w:rPr>
        <w:t>ear</w:t>
      </w:r>
      <w:r w:rsidR="00A80BB3" w:rsidRPr="00CF0DAA">
        <w:rPr>
          <w:rFonts w:cs="Arial"/>
        </w:rPr>
        <w:t xml:space="preserve"> Studio</w:t>
      </w:r>
    </w:p>
    <w:p w:rsidR="00490599" w:rsidRDefault="00490599" w:rsidP="00490599">
      <w:pPr>
        <w:pStyle w:val="Body"/>
        <w:tabs>
          <w:tab w:val="right" w:pos="2880"/>
        </w:tabs>
        <w:spacing w:after="0"/>
        <w:rPr>
          <w:rFonts w:cs="Arial"/>
        </w:rPr>
      </w:pPr>
    </w:p>
    <w:p w:rsidR="00490599" w:rsidRDefault="00490599" w:rsidP="00490599">
      <w:pPr>
        <w:pStyle w:val="Body"/>
        <w:tabs>
          <w:tab w:val="right" w:pos="2880"/>
        </w:tabs>
        <w:spacing w:after="0"/>
        <w:rPr>
          <w:rFonts w:cs="Arial"/>
        </w:rPr>
      </w:pPr>
      <w:r>
        <w:rPr>
          <w:rFonts w:cs="Arial"/>
        </w:rPr>
        <w:tab/>
      </w:r>
      <w:r>
        <w:rPr>
          <w:rFonts w:cs="Arial"/>
        </w:rPr>
        <w:tab/>
      </w:r>
      <w:r w:rsidRPr="00CF0DAA">
        <w:rPr>
          <w:rFonts w:cs="Arial"/>
        </w:rPr>
        <w:t>ADS4:</w:t>
      </w:r>
      <w:r w:rsidRPr="00CF0DAA">
        <w:rPr>
          <w:rFonts w:cs="Arial"/>
        </w:rPr>
        <w:tab/>
        <w:t>Professor Gene</w:t>
      </w:r>
      <w:r>
        <w:rPr>
          <w:rFonts w:cs="Arial"/>
        </w:rPr>
        <w:t xml:space="preserve">vieve Baudoin, </w:t>
      </w:r>
      <w:r w:rsidR="00A80BB3">
        <w:rPr>
          <w:rFonts w:cs="Arial"/>
        </w:rPr>
        <w:t>Third Year Studio</w:t>
      </w:r>
    </w:p>
    <w:p w:rsidR="00490599" w:rsidRDefault="00490599" w:rsidP="00490599">
      <w:pPr>
        <w:pStyle w:val="Body"/>
        <w:tabs>
          <w:tab w:val="right" w:pos="2880"/>
        </w:tabs>
        <w:spacing w:after="0"/>
        <w:rPr>
          <w:rFonts w:cs="Arial"/>
        </w:rPr>
      </w:pPr>
      <w:r>
        <w:rPr>
          <w:rFonts w:cs="Arial"/>
        </w:rPr>
        <w:tab/>
      </w:r>
      <w:r>
        <w:rPr>
          <w:rFonts w:cs="Arial"/>
        </w:rPr>
        <w:tab/>
      </w:r>
      <w:r w:rsidRPr="00CF0DAA">
        <w:rPr>
          <w:rFonts w:cs="Arial"/>
        </w:rPr>
        <w:t>ADS4:</w:t>
      </w:r>
      <w:r w:rsidRPr="00CF0DAA">
        <w:rPr>
          <w:rFonts w:cs="Arial"/>
        </w:rPr>
        <w:tab/>
        <w:t>Professor Tor</w:t>
      </w:r>
      <w:r>
        <w:rPr>
          <w:rFonts w:cs="Arial"/>
        </w:rPr>
        <w:t xml:space="preserve">geir Norheim, </w:t>
      </w:r>
      <w:r w:rsidR="00A80BB3">
        <w:rPr>
          <w:rFonts w:cs="Arial"/>
        </w:rPr>
        <w:t>Third Year Studio</w:t>
      </w:r>
    </w:p>
    <w:p w:rsidR="00490599" w:rsidRDefault="00490599" w:rsidP="00490599">
      <w:pPr>
        <w:pStyle w:val="Body"/>
        <w:tabs>
          <w:tab w:val="right" w:pos="2880"/>
        </w:tabs>
        <w:spacing w:after="0"/>
        <w:rPr>
          <w:rFonts w:cs="Arial"/>
        </w:rPr>
      </w:pPr>
      <w:r>
        <w:rPr>
          <w:rFonts w:cs="Arial"/>
        </w:rPr>
        <w:tab/>
      </w:r>
      <w:r>
        <w:rPr>
          <w:rFonts w:cs="Arial"/>
        </w:rPr>
        <w:tab/>
      </w:r>
      <w:r w:rsidRPr="00CF0DAA">
        <w:rPr>
          <w:rFonts w:cs="Arial"/>
        </w:rPr>
        <w:t>A</w:t>
      </w:r>
      <w:r>
        <w:rPr>
          <w:rFonts w:cs="Arial"/>
        </w:rPr>
        <w:t>DS4:</w:t>
      </w:r>
      <w:r>
        <w:rPr>
          <w:rFonts w:cs="Arial"/>
        </w:rPr>
        <w:tab/>
        <w:t>Professor Michael McGlynn,</w:t>
      </w:r>
      <w:r w:rsidRPr="00CF0DAA">
        <w:rPr>
          <w:rFonts w:cs="Arial"/>
        </w:rPr>
        <w:t xml:space="preserve"> </w:t>
      </w:r>
      <w:r w:rsidR="00A80BB3" w:rsidRPr="00A80BB3">
        <w:rPr>
          <w:rFonts w:cs="Arial"/>
        </w:rPr>
        <w:t xml:space="preserve">Third Year Studio </w:t>
      </w:r>
    </w:p>
    <w:p w:rsidR="00490599" w:rsidRDefault="00490599" w:rsidP="00490599">
      <w:pPr>
        <w:pStyle w:val="Body"/>
        <w:tabs>
          <w:tab w:val="right" w:pos="2880"/>
        </w:tabs>
        <w:spacing w:after="0"/>
        <w:rPr>
          <w:rFonts w:cs="Arial"/>
        </w:rPr>
      </w:pPr>
      <w:r>
        <w:rPr>
          <w:rFonts w:cs="Arial"/>
        </w:rPr>
        <w:tab/>
      </w:r>
      <w:r>
        <w:rPr>
          <w:rFonts w:cs="Arial"/>
        </w:rPr>
        <w:tab/>
      </w:r>
      <w:r w:rsidRPr="00CF0DAA">
        <w:rPr>
          <w:rFonts w:cs="Arial"/>
        </w:rPr>
        <w:t>AD</w:t>
      </w:r>
      <w:r>
        <w:rPr>
          <w:rFonts w:cs="Arial"/>
        </w:rPr>
        <w:t>S4:</w:t>
      </w:r>
      <w:r>
        <w:rPr>
          <w:rFonts w:cs="Arial"/>
        </w:rPr>
        <w:tab/>
        <w:t>Professor Bruce Wrightsman,</w:t>
      </w:r>
      <w:r w:rsidRPr="00CF0DAA">
        <w:rPr>
          <w:rFonts w:cs="Arial"/>
        </w:rPr>
        <w:t xml:space="preserve"> </w:t>
      </w:r>
      <w:r w:rsidR="00A80BB3" w:rsidRPr="00CF0DAA">
        <w:rPr>
          <w:rFonts w:cs="Arial"/>
        </w:rPr>
        <w:t xml:space="preserve">Third Year Studio </w:t>
      </w:r>
    </w:p>
    <w:p w:rsidR="00490599" w:rsidRDefault="00490599" w:rsidP="00490599">
      <w:pPr>
        <w:pStyle w:val="Body"/>
        <w:tabs>
          <w:tab w:val="right" w:pos="2880"/>
        </w:tabs>
        <w:spacing w:after="0"/>
        <w:rPr>
          <w:rFonts w:cs="Arial"/>
        </w:rPr>
      </w:pPr>
    </w:p>
    <w:p w:rsidR="00490599" w:rsidRDefault="00490599" w:rsidP="00490599">
      <w:pPr>
        <w:pStyle w:val="Body"/>
        <w:tabs>
          <w:tab w:val="right" w:pos="2880"/>
        </w:tabs>
        <w:spacing w:after="0"/>
        <w:rPr>
          <w:rFonts w:cs="Arial"/>
        </w:rPr>
      </w:pPr>
      <w:r>
        <w:rPr>
          <w:rFonts w:cs="Arial"/>
        </w:rPr>
        <w:tab/>
      </w:r>
      <w:r>
        <w:rPr>
          <w:rFonts w:cs="Arial"/>
        </w:rPr>
        <w:tab/>
        <w:t>ADS2:</w:t>
      </w:r>
      <w:r>
        <w:rPr>
          <w:rFonts w:cs="Arial"/>
        </w:rPr>
        <w:tab/>
        <w:t>Professor Carol Watts, Second Y</w:t>
      </w:r>
      <w:r w:rsidRPr="00CF0DAA">
        <w:rPr>
          <w:rFonts w:cs="Arial"/>
        </w:rPr>
        <w:t xml:space="preserve">ear </w:t>
      </w:r>
      <w:r w:rsidR="00A80BB3" w:rsidRPr="00CF0DAA">
        <w:rPr>
          <w:rFonts w:cs="Arial"/>
        </w:rPr>
        <w:t xml:space="preserve">Studio </w:t>
      </w:r>
    </w:p>
    <w:p w:rsidR="00490599" w:rsidRDefault="00490599" w:rsidP="00490599">
      <w:pPr>
        <w:pStyle w:val="Body"/>
        <w:tabs>
          <w:tab w:val="right" w:pos="2880"/>
        </w:tabs>
        <w:spacing w:after="0"/>
        <w:rPr>
          <w:rFonts w:cs="Arial"/>
        </w:rPr>
      </w:pPr>
      <w:r>
        <w:rPr>
          <w:rFonts w:cs="Arial"/>
        </w:rPr>
        <w:tab/>
      </w:r>
      <w:r>
        <w:rPr>
          <w:rFonts w:cs="Arial"/>
        </w:rPr>
        <w:tab/>
        <w:t>ADS2:</w:t>
      </w:r>
      <w:r>
        <w:rPr>
          <w:rFonts w:cs="Arial"/>
        </w:rPr>
        <w:tab/>
        <w:t>Professor Don Watts,</w:t>
      </w:r>
      <w:r w:rsidRPr="00CF0DAA">
        <w:rPr>
          <w:rFonts w:cs="Arial"/>
        </w:rPr>
        <w:t xml:space="preserve"> </w:t>
      </w:r>
      <w:r>
        <w:rPr>
          <w:rFonts w:cs="Arial"/>
        </w:rPr>
        <w:t>Second Y</w:t>
      </w:r>
      <w:r w:rsidRPr="00CF0DAA">
        <w:rPr>
          <w:rFonts w:cs="Arial"/>
        </w:rPr>
        <w:t>ear</w:t>
      </w:r>
      <w:r w:rsidR="00A80BB3" w:rsidRPr="00CF0DAA">
        <w:rPr>
          <w:rFonts w:cs="Arial"/>
        </w:rPr>
        <w:t xml:space="preserve"> Studio </w:t>
      </w:r>
    </w:p>
    <w:p w:rsidR="00490599" w:rsidRPr="00CF0DAA" w:rsidRDefault="00490599" w:rsidP="00490599">
      <w:pPr>
        <w:pStyle w:val="Body"/>
        <w:tabs>
          <w:tab w:val="right" w:pos="2880"/>
        </w:tabs>
        <w:spacing w:after="0"/>
        <w:rPr>
          <w:rFonts w:cs="Arial"/>
        </w:rPr>
      </w:pPr>
      <w:r>
        <w:rPr>
          <w:rFonts w:cs="Arial"/>
        </w:rPr>
        <w:tab/>
      </w:r>
      <w:r>
        <w:rPr>
          <w:rFonts w:cs="Arial"/>
        </w:rPr>
        <w:tab/>
        <w:t>ADS2:</w:t>
      </w:r>
      <w:r>
        <w:rPr>
          <w:rFonts w:cs="Arial"/>
        </w:rPr>
        <w:tab/>
        <w:t>Professor John Aeck,</w:t>
      </w:r>
      <w:r w:rsidRPr="00CF0DAA">
        <w:rPr>
          <w:rFonts w:cs="Arial"/>
        </w:rPr>
        <w:t xml:space="preserve"> </w:t>
      </w:r>
      <w:r>
        <w:rPr>
          <w:rFonts w:cs="Arial"/>
        </w:rPr>
        <w:t>Second Y</w:t>
      </w:r>
      <w:r w:rsidRPr="00CF0DAA">
        <w:rPr>
          <w:rFonts w:cs="Arial"/>
        </w:rPr>
        <w:t>ear</w:t>
      </w:r>
      <w:r>
        <w:rPr>
          <w:rFonts w:cs="Arial"/>
        </w:rPr>
        <w:t xml:space="preserve"> </w:t>
      </w:r>
      <w:r w:rsidR="00A80BB3">
        <w:rPr>
          <w:rFonts w:cs="Arial"/>
        </w:rPr>
        <w:t xml:space="preserve">Studio </w:t>
      </w:r>
      <w:r>
        <w:rPr>
          <w:rFonts w:cs="Arial"/>
        </w:rPr>
        <w:t xml:space="preserve">at University </w:t>
      </w:r>
      <w:r w:rsidRPr="00CF0DAA">
        <w:rPr>
          <w:rFonts w:cs="Arial"/>
        </w:rPr>
        <w:t xml:space="preserve">of Missouri at </w:t>
      </w:r>
      <w:r>
        <w:rPr>
          <w:rFonts w:cs="Arial"/>
        </w:rPr>
        <w:tab/>
      </w:r>
      <w:r>
        <w:rPr>
          <w:rFonts w:cs="Arial"/>
        </w:rPr>
        <w:tab/>
      </w:r>
      <w:r>
        <w:rPr>
          <w:rFonts w:cs="Arial"/>
        </w:rPr>
        <w:tab/>
      </w:r>
      <w:r>
        <w:rPr>
          <w:rFonts w:cs="Arial"/>
        </w:rPr>
        <w:tab/>
      </w:r>
      <w:r>
        <w:rPr>
          <w:rFonts w:cs="Arial"/>
        </w:rPr>
        <w:tab/>
        <w:t xml:space="preserve">Kansas City </w:t>
      </w:r>
      <w:r w:rsidRPr="00CF0DAA">
        <w:rPr>
          <w:rFonts w:cs="Arial"/>
        </w:rPr>
        <w:t>(UMKC).</w:t>
      </w:r>
    </w:p>
    <w:p w:rsidR="00BF2F52" w:rsidRPr="00884579" w:rsidRDefault="00BF2F52" w:rsidP="00CF0DAA">
      <w:pPr>
        <w:pStyle w:val="Body"/>
        <w:tabs>
          <w:tab w:val="right" w:pos="2880"/>
        </w:tabs>
        <w:spacing w:after="0"/>
      </w:pPr>
    </w:p>
    <w:p w:rsidR="00BF2F52" w:rsidRPr="000A61DC" w:rsidRDefault="00884579" w:rsidP="00F0753B">
      <w:pPr>
        <w:pStyle w:val="Body"/>
        <w:tabs>
          <w:tab w:val="right" w:pos="2880"/>
        </w:tabs>
        <w:spacing w:after="0"/>
        <w:rPr>
          <w:b/>
        </w:rPr>
      </w:pPr>
      <w:r>
        <w:tab/>
      </w:r>
      <w:r>
        <w:tab/>
      </w:r>
      <w:r w:rsidR="00BF2F52" w:rsidRPr="000A61DC">
        <w:rPr>
          <w:b/>
          <w:i/>
        </w:rPr>
        <w:t xml:space="preserve">Fall Semester </w:t>
      </w:r>
      <w:r w:rsidR="00CD40E5" w:rsidRPr="000A61DC">
        <w:rPr>
          <w:b/>
          <w:i/>
        </w:rPr>
        <w:t>2013</w:t>
      </w:r>
    </w:p>
    <w:p w:rsidR="000A61DC" w:rsidRDefault="00BF2F52" w:rsidP="00F0753B">
      <w:pPr>
        <w:pStyle w:val="Body"/>
        <w:tabs>
          <w:tab w:val="right" w:pos="2880"/>
        </w:tabs>
        <w:spacing w:after="0"/>
      </w:pPr>
      <w:r w:rsidRPr="000A61DC">
        <w:rPr>
          <w:b/>
        </w:rPr>
        <w:tab/>
      </w:r>
      <w:r w:rsidRPr="000A61DC">
        <w:rPr>
          <w:b/>
        </w:rPr>
        <w:tab/>
      </w:r>
      <w:r w:rsidR="00490446">
        <w:rPr>
          <w:b/>
        </w:rPr>
        <w:tab/>
      </w:r>
      <w:r w:rsidR="00884579" w:rsidRPr="000A61DC">
        <w:rPr>
          <w:b/>
        </w:rPr>
        <w:t>Architectural Design</w:t>
      </w:r>
      <w:r w:rsidR="007F3D23" w:rsidRPr="000A61DC">
        <w:rPr>
          <w:b/>
        </w:rPr>
        <w:t xml:space="preserve"> Studio 3,</w:t>
      </w:r>
      <w:r w:rsidR="007F3D23">
        <w:t xml:space="preserve"> </w:t>
      </w:r>
      <w:r w:rsidR="000A61DC" w:rsidRPr="000A61DC">
        <w:rPr>
          <w:b/>
        </w:rPr>
        <w:t>ADS3</w:t>
      </w:r>
    </w:p>
    <w:p w:rsidR="00884579" w:rsidRDefault="000A61DC" w:rsidP="00F0753B">
      <w:pPr>
        <w:pStyle w:val="Body"/>
        <w:tabs>
          <w:tab w:val="right" w:pos="2880"/>
        </w:tabs>
        <w:spacing w:after="0"/>
      </w:pPr>
      <w:r>
        <w:tab/>
      </w:r>
      <w:r>
        <w:tab/>
      </w:r>
      <w:r w:rsidR="00490446">
        <w:tab/>
      </w:r>
      <w:r w:rsidR="00490446">
        <w:tab/>
      </w:r>
      <w:r w:rsidR="007F3D23">
        <w:t>Third Year Design S</w:t>
      </w:r>
      <w:r w:rsidR="00884579">
        <w:t>tudio, Required Studio</w:t>
      </w:r>
    </w:p>
    <w:p w:rsidR="007F3D23" w:rsidRDefault="007F3D23" w:rsidP="00F0753B">
      <w:pPr>
        <w:pStyle w:val="Body"/>
        <w:tabs>
          <w:tab w:val="right" w:pos="2880"/>
        </w:tabs>
        <w:spacing w:after="0"/>
      </w:pPr>
      <w:r>
        <w:tab/>
      </w:r>
      <w:r>
        <w:tab/>
      </w:r>
      <w:r w:rsidR="00490446">
        <w:tab/>
      </w:r>
      <w:r w:rsidR="00490446">
        <w:tab/>
      </w:r>
      <w:r>
        <w:t xml:space="preserve">Study Trip to Manhattan Public Library. </w:t>
      </w:r>
    </w:p>
    <w:p w:rsidR="002E295D" w:rsidRDefault="002E295D" w:rsidP="00F0753B">
      <w:pPr>
        <w:pStyle w:val="Body"/>
        <w:tabs>
          <w:tab w:val="right" w:pos="2880"/>
        </w:tabs>
        <w:spacing w:after="0"/>
      </w:pPr>
    </w:p>
    <w:p w:rsidR="000A61DC" w:rsidRPr="000A61DC" w:rsidRDefault="00884579" w:rsidP="00BF2F52">
      <w:pPr>
        <w:pStyle w:val="Body"/>
        <w:tabs>
          <w:tab w:val="right" w:pos="2880"/>
        </w:tabs>
        <w:spacing w:after="0"/>
        <w:rPr>
          <w:b/>
        </w:rPr>
      </w:pPr>
      <w:r>
        <w:tab/>
      </w:r>
      <w:r>
        <w:tab/>
      </w:r>
      <w:r w:rsidR="00490446">
        <w:tab/>
      </w:r>
      <w:r w:rsidRPr="000A61DC">
        <w:rPr>
          <w:b/>
        </w:rPr>
        <w:t>Building Construction Systems in Architecure1,</w:t>
      </w:r>
      <w:r w:rsidR="000A61DC" w:rsidRPr="000A61DC">
        <w:rPr>
          <w:b/>
        </w:rPr>
        <w:t xml:space="preserve"> BCSA1</w:t>
      </w:r>
    </w:p>
    <w:p w:rsidR="00BF2F52" w:rsidRDefault="00884579" w:rsidP="00490446">
      <w:pPr>
        <w:pStyle w:val="Body"/>
        <w:tabs>
          <w:tab w:val="right" w:pos="2880"/>
        </w:tabs>
        <w:spacing w:after="0"/>
        <w:ind w:left="4320"/>
      </w:pPr>
      <w:r>
        <w:t xml:space="preserve"> </w:t>
      </w:r>
      <w:r w:rsidR="000A61DC">
        <w:t>Required l</w:t>
      </w:r>
      <w:r>
        <w:t>ecture</w:t>
      </w:r>
      <w:r w:rsidR="00BF2F52">
        <w:t xml:space="preserve"> for Architecture and Interior Architecture and Product Design students.</w:t>
      </w:r>
      <w:r w:rsidR="000A61DC" w:rsidRPr="000A61DC">
        <w:t xml:space="preserve"> </w:t>
      </w:r>
      <w:r w:rsidR="000A61DC">
        <w:t>Elective for exchange students.</w:t>
      </w:r>
      <w:r w:rsidR="00490446">
        <w:t xml:space="preserve"> Responsible for curriculum development.</w:t>
      </w:r>
    </w:p>
    <w:p w:rsidR="00CF0DAA" w:rsidRDefault="00CF0DAA" w:rsidP="00CF0DAA">
      <w:pPr>
        <w:pStyle w:val="Body"/>
        <w:tabs>
          <w:tab w:val="right" w:pos="2880"/>
        </w:tabs>
        <w:spacing w:after="0"/>
        <w:rPr>
          <w:rFonts w:cs="Arial"/>
        </w:rPr>
      </w:pPr>
    </w:p>
    <w:p w:rsidR="00CF0DAA" w:rsidRPr="000A61DC" w:rsidRDefault="00CF0DAA" w:rsidP="00CF0DAA">
      <w:pPr>
        <w:pStyle w:val="Body"/>
        <w:tabs>
          <w:tab w:val="right" w:pos="2880"/>
        </w:tabs>
        <w:spacing w:after="0"/>
        <w:rPr>
          <w:rFonts w:cs="Arial"/>
          <w:b/>
        </w:rPr>
      </w:pPr>
      <w:r>
        <w:rPr>
          <w:rFonts w:cs="Arial"/>
        </w:rPr>
        <w:tab/>
      </w:r>
      <w:r>
        <w:rPr>
          <w:rFonts w:cs="Arial"/>
        </w:rPr>
        <w:tab/>
      </w:r>
      <w:r w:rsidRPr="000A61DC">
        <w:rPr>
          <w:rFonts w:cs="Arial"/>
          <w:b/>
          <w:i/>
        </w:rPr>
        <w:t>Reviews</w:t>
      </w:r>
      <w:r w:rsidR="00490599" w:rsidRPr="000A61DC">
        <w:rPr>
          <w:b/>
          <w:i/>
        </w:rPr>
        <w:t xml:space="preserve"> Fall Semester 2013</w:t>
      </w:r>
    </w:p>
    <w:p w:rsidR="00CD40E5" w:rsidRDefault="00CF0DAA" w:rsidP="00CD40E5">
      <w:pPr>
        <w:pStyle w:val="Body"/>
        <w:tabs>
          <w:tab w:val="right" w:pos="2880"/>
        </w:tabs>
        <w:spacing w:after="0"/>
        <w:rPr>
          <w:rFonts w:cs="Arial"/>
        </w:rPr>
      </w:pPr>
      <w:r>
        <w:rPr>
          <w:rFonts w:cs="Arial"/>
        </w:rPr>
        <w:tab/>
      </w:r>
      <w:r>
        <w:rPr>
          <w:rFonts w:cs="Arial"/>
        </w:rPr>
        <w:tab/>
      </w:r>
      <w:r w:rsidR="00365758">
        <w:rPr>
          <w:rFonts w:cs="Arial"/>
        </w:rPr>
        <w:t>ADS7:</w:t>
      </w:r>
      <w:r w:rsidR="00CD40E5">
        <w:rPr>
          <w:rFonts w:cs="Arial"/>
        </w:rPr>
        <w:tab/>
        <w:t xml:space="preserve">Professor Susanne Siepl-Coates, </w:t>
      </w:r>
      <w:r w:rsidR="00CD40E5" w:rsidRPr="00B1550A">
        <w:rPr>
          <w:rFonts w:cs="Arial"/>
        </w:rPr>
        <w:t>Master of Archite</w:t>
      </w:r>
      <w:r w:rsidR="00CD40E5">
        <w:rPr>
          <w:rFonts w:cs="Arial"/>
        </w:rPr>
        <w:t xml:space="preserve">cture </w:t>
      </w:r>
      <w:r w:rsidR="00CD40E5" w:rsidRPr="00B1550A">
        <w:rPr>
          <w:rFonts w:cs="Arial"/>
        </w:rPr>
        <w:t>Thesis</w:t>
      </w:r>
      <w:r w:rsidR="00490599">
        <w:rPr>
          <w:rFonts w:cs="Arial"/>
        </w:rPr>
        <w:t xml:space="preserve"> studio</w:t>
      </w:r>
    </w:p>
    <w:p w:rsidR="00CD40E5" w:rsidRDefault="00DA5B24" w:rsidP="00CD40E5">
      <w:pPr>
        <w:pStyle w:val="Body"/>
        <w:tabs>
          <w:tab w:val="right" w:pos="2880"/>
        </w:tabs>
        <w:spacing w:after="0"/>
        <w:rPr>
          <w:rFonts w:cs="Arial"/>
        </w:rPr>
      </w:pPr>
      <w:r>
        <w:rPr>
          <w:rFonts w:cs="Arial"/>
        </w:rPr>
        <w:tab/>
      </w:r>
      <w:r>
        <w:rPr>
          <w:rFonts w:cs="Arial"/>
        </w:rPr>
        <w:tab/>
        <w:t>ADS</w:t>
      </w:r>
      <w:r w:rsidR="00CD40E5">
        <w:rPr>
          <w:rFonts w:cs="Arial"/>
        </w:rPr>
        <w:t xml:space="preserve">7: </w:t>
      </w:r>
      <w:r w:rsidR="00CD40E5">
        <w:rPr>
          <w:rFonts w:cs="Arial"/>
        </w:rPr>
        <w:tab/>
        <w:t>Professor Jim Jones, Fifth Year studio</w:t>
      </w:r>
    </w:p>
    <w:p w:rsidR="00490599" w:rsidRDefault="00490599" w:rsidP="00CD40E5">
      <w:pPr>
        <w:pStyle w:val="Body"/>
        <w:tabs>
          <w:tab w:val="right" w:pos="2880"/>
        </w:tabs>
        <w:spacing w:after="0"/>
        <w:rPr>
          <w:rFonts w:cs="Arial"/>
        </w:rPr>
      </w:pPr>
    </w:p>
    <w:p w:rsidR="00CD40E5" w:rsidRDefault="00CD40E5" w:rsidP="00CD40E5">
      <w:pPr>
        <w:pStyle w:val="Body"/>
        <w:tabs>
          <w:tab w:val="right" w:pos="2880"/>
        </w:tabs>
        <w:spacing w:after="0"/>
        <w:rPr>
          <w:rFonts w:cs="Arial"/>
        </w:rPr>
      </w:pPr>
      <w:r>
        <w:rPr>
          <w:rFonts w:cs="Arial"/>
        </w:rPr>
        <w:tab/>
      </w:r>
      <w:r>
        <w:rPr>
          <w:rFonts w:cs="Arial"/>
        </w:rPr>
        <w:tab/>
        <w:t xml:space="preserve">ADS3: </w:t>
      </w:r>
      <w:r>
        <w:rPr>
          <w:rFonts w:cs="Arial"/>
        </w:rPr>
        <w:tab/>
        <w:t>Professor Gary Coates, Studio (Saturday)</w:t>
      </w:r>
    </w:p>
    <w:p w:rsidR="00490599" w:rsidRDefault="00490599" w:rsidP="00CD40E5">
      <w:pPr>
        <w:pStyle w:val="Body"/>
        <w:tabs>
          <w:tab w:val="right" w:pos="2880"/>
        </w:tabs>
        <w:spacing w:after="0"/>
        <w:rPr>
          <w:rFonts w:cs="Arial"/>
        </w:rPr>
      </w:pPr>
    </w:p>
    <w:p w:rsidR="00CD40E5" w:rsidRDefault="00CD40E5" w:rsidP="00CD40E5">
      <w:pPr>
        <w:pStyle w:val="Body"/>
        <w:tabs>
          <w:tab w:val="right" w:pos="2880"/>
        </w:tabs>
        <w:spacing w:after="0"/>
        <w:rPr>
          <w:rFonts w:cs="Arial"/>
        </w:rPr>
      </w:pPr>
      <w:r>
        <w:rPr>
          <w:rFonts w:cs="Arial"/>
        </w:rPr>
        <w:tab/>
      </w:r>
      <w:r>
        <w:rPr>
          <w:rFonts w:cs="Arial"/>
        </w:rPr>
        <w:tab/>
      </w:r>
      <w:r w:rsidR="00DA5B24">
        <w:rPr>
          <w:rFonts w:cs="Arial"/>
        </w:rPr>
        <w:t>ADS</w:t>
      </w:r>
      <w:r>
        <w:rPr>
          <w:rFonts w:cs="Arial"/>
        </w:rPr>
        <w:t xml:space="preserve">1: </w:t>
      </w:r>
      <w:r>
        <w:rPr>
          <w:rFonts w:cs="Arial"/>
        </w:rPr>
        <w:tab/>
        <w:t>Profe</w:t>
      </w:r>
      <w:r w:rsidR="00DA5B24">
        <w:rPr>
          <w:rFonts w:cs="Arial"/>
        </w:rPr>
        <w:t>ssor Peter Magyar, Second Year S</w:t>
      </w:r>
      <w:r>
        <w:rPr>
          <w:rFonts w:cs="Arial"/>
        </w:rPr>
        <w:t>tudio</w:t>
      </w:r>
    </w:p>
    <w:p w:rsidR="00CD40E5" w:rsidRDefault="00DA5B24" w:rsidP="00CD40E5">
      <w:pPr>
        <w:pStyle w:val="Body"/>
        <w:tabs>
          <w:tab w:val="right" w:pos="2880"/>
        </w:tabs>
        <w:spacing w:after="0"/>
        <w:rPr>
          <w:rFonts w:cs="Arial"/>
        </w:rPr>
      </w:pPr>
      <w:r>
        <w:rPr>
          <w:rFonts w:cs="Arial"/>
        </w:rPr>
        <w:tab/>
      </w:r>
      <w:r>
        <w:rPr>
          <w:rFonts w:cs="Arial"/>
        </w:rPr>
        <w:tab/>
        <w:t>ADS</w:t>
      </w:r>
      <w:r w:rsidR="00CD40E5">
        <w:rPr>
          <w:rFonts w:cs="Arial"/>
        </w:rPr>
        <w:t xml:space="preserve">1: </w:t>
      </w:r>
      <w:r w:rsidR="00CD40E5">
        <w:rPr>
          <w:rFonts w:cs="Arial"/>
        </w:rPr>
        <w:tab/>
        <w:t>Professor David Sach</w:t>
      </w:r>
      <w:r>
        <w:rPr>
          <w:rFonts w:cs="Arial"/>
        </w:rPr>
        <w:t>s, Second Year S</w:t>
      </w:r>
      <w:r w:rsidR="00CD40E5">
        <w:rPr>
          <w:rFonts w:cs="Arial"/>
        </w:rPr>
        <w:t>tudent</w:t>
      </w:r>
    </w:p>
    <w:p w:rsidR="00490599" w:rsidRDefault="00DA5B24" w:rsidP="00490599">
      <w:pPr>
        <w:pStyle w:val="Body"/>
        <w:tabs>
          <w:tab w:val="right" w:pos="2880"/>
        </w:tabs>
        <w:spacing w:after="0"/>
        <w:rPr>
          <w:rFonts w:cs="Arial"/>
        </w:rPr>
      </w:pPr>
      <w:r>
        <w:rPr>
          <w:rFonts w:cs="Arial"/>
        </w:rPr>
        <w:tab/>
      </w:r>
      <w:r>
        <w:rPr>
          <w:rFonts w:cs="Arial"/>
        </w:rPr>
        <w:tab/>
        <w:t>ENVD</w:t>
      </w:r>
      <w:r w:rsidR="00CD40E5">
        <w:rPr>
          <w:rFonts w:cs="Arial"/>
        </w:rPr>
        <w:t>I:</w:t>
      </w:r>
      <w:r w:rsidR="00CD40E5">
        <w:rPr>
          <w:rFonts w:cs="Arial"/>
        </w:rPr>
        <w:tab/>
        <w:t xml:space="preserve">Professor Ray Streeter, </w:t>
      </w:r>
      <w:r>
        <w:rPr>
          <w:rFonts w:cs="Arial"/>
        </w:rPr>
        <w:t>Common First Year Studio</w:t>
      </w:r>
    </w:p>
    <w:p w:rsidR="00490599" w:rsidRDefault="00490599" w:rsidP="00490599">
      <w:pPr>
        <w:pStyle w:val="Body"/>
        <w:tabs>
          <w:tab w:val="right" w:pos="2880"/>
        </w:tabs>
        <w:spacing w:after="0"/>
        <w:rPr>
          <w:rFonts w:cs="Arial"/>
        </w:rPr>
      </w:pPr>
      <w:r>
        <w:rPr>
          <w:rFonts w:cs="Arial"/>
        </w:rPr>
        <w:tab/>
      </w:r>
      <w:r>
        <w:rPr>
          <w:rFonts w:cs="Arial"/>
        </w:rPr>
        <w:tab/>
      </w:r>
    </w:p>
    <w:p w:rsidR="00490599" w:rsidRPr="000A61DC" w:rsidRDefault="00490599" w:rsidP="00490599">
      <w:pPr>
        <w:pStyle w:val="Body"/>
        <w:tabs>
          <w:tab w:val="right" w:pos="2880"/>
        </w:tabs>
        <w:spacing w:after="0"/>
        <w:rPr>
          <w:rFonts w:cs="Arial"/>
          <w:b/>
        </w:rPr>
      </w:pPr>
      <w:r>
        <w:rPr>
          <w:rFonts w:cs="Arial"/>
        </w:rPr>
        <w:tab/>
      </w:r>
      <w:r>
        <w:rPr>
          <w:rFonts w:cs="Arial"/>
        </w:rPr>
        <w:tab/>
      </w:r>
      <w:r w:rsidRPr="000A61DC">
        <w:rPr>
          <w:rFonts w:cs="Arial"/>
          <w:b/>
          <w:i/>
        </w:rPr>
        <w:t>External</w:t>
      </w:r>
      <w:r w:rsidRPr="000A61DC">
        <w:rPr>
          <w:rFonts w:cs="Arial"/>
          <w:b/>
        </w:rPr>
        <w:t xml:space="preserve"> </w:t>
      </w:r>
      <w:r w:rsidRPr="000A61DC">
        <w:rPr>
          <w:rFonts w:cs="Arial"/>
          <w:b/>
          <w:i/>
        </w:rPr>
        <w:t>Review</w:t>
      </w:r>
    </w:p>
    <w:p w:rsidR="00490599" w:rsidRDefault="00490599" w:rsidP="00490599">
      <w:pPr>
        <w:pStyle w:val="Body"/>
        <w:tabs>
          <w:tab w:val="right" w:pos="2880"/>
        </w:tabs>
        <w:spacing w:after="0"/>
        <w:rPr>
          <w:rFonts w:cs="Arial"/>
        </w:rPr>
      </w:pPr>
      <w:r>
        <w:rPr>
          <w:rFonts w:cs="Arial"/>
        </w:rPr>
        <w:tab/>
      </w:r>
      <w:r>
        <w:rPr>
          <w:rFonts w:cs="Arial"/>
        </w:rPr>
        <w:tab/>
        <w:t>Architectural Design I, ARCH 208, Profess</w:t>
      </w:r>
      <w:r w:rsidR="00DA5B24">
        <w:rPr>
          <w:rFonts w:cs="Arial"/>
        </w:rPr>
        <w:t>or John H. Trefry, Second Year S</w:t>
      </w:r>
      <w:r>
        <w:rPr>
          <w:rFonts w:cs="Arial"/>
        </w:rPr>
        <w:t xml:space="preserve">tudio, </w:t>
      </w:r>
      <w:r>
        <w:rPr>
          <w:rFonts w:cs="Arial"/>
        </w:rPr>
        <w:tab/>
      </w:r>
      <w:r>
        <w:rPr>
          <w:rFonts w:cs="Arial"/>
        </w:rPr>
        <w:tab/>
      </w:r>
      <w:r>
        <w:rPr>
          <w:rFonts w:cs="Arial"/>
        </w:rPr>
        <w:tab/>
        <w:t xml:space="preserve">University of Kansas </w:t>
      </w:r>
    </w:p>
    <w:p w:rsidR="00CF0DAA" w:rsidRDefault="00CF0DAA" w:rsidP="00CD40E5">
      <w:pPr>
        <w:pStyle w:val="Body"/>
        <w:tabs>
          <w:tab w:val="right" w:pos="2880"/>
        </w:tabs>
        <w:spacing w:after="0"/>
        <w:rPr>
          <w:rFonts w:cs="Arial"/>
        </w:rPr>
      </w:pPr>
    </w:p>
    <w:p w:rsidR="002E295D" w:rsidRDefault="00CF0DAA" w:rsidP="002E295D">
      <w:pPr>
        <w:pStyle w:val="Body"/>
        <w:tabs>
          <w:tab w:val="right" w:pos="2880"/>
        </w:tabs>
        <w:spacing w:after="0"/>
        <w:rPr>
          <w:rFonts w:cs="Arial"/>
        </w:rPr>
      </w:pPr>
      <w:r>
        <w:rPr>
          <w:rFonts w:cs="Arial"/>
        </w:rPr>
        <w:tab/>
      </w:r>
      <w:r>
        <w:rPr>
          <w:rFonts w:cs="Arial"/>
        </w:rPr>
        <w:tab/>
      </w:r>
    </w:p>
    <w:p w:rsidR="007E34A5" w:rsidRPr="00F0753B" w:rsidRDefault="007E34A5" w:rsidP="002E295D">
      <w:pPr>
        <w:pStyle w:val="Body"/>
        <w:tabs>
          <w:tab w:val="right" w:pos="2880"/>
        </w:tabs>
        <w:spacing w:after="0"/>
        <w:rPr>
          <w:rFonts w:cs="Arial"/>
          <w:sz w:val="22"/>
          <w:szCs w:val="22"/>
        </w:rPr>
      </w:pPr>
      <w:r>
        <w:tab/>
      </w:r>
      <w:r w:rsidR="00D643F0">
        <w:tab/>
      </w:r>
      <w:r w:rsidR="008C30A9" w:rsidRPr="00F0753B">
        <w:rPr>
          <w:rFonts w:cs="Arial"/>
          <w:b/>
          <w:sz w:val="22"/>
          <w:szCs w:val="22"/>
        </w:rPr>
        <w:t>Georgia Institute of Technology</w:t>
      </w:r>
      <w:r w:rsidRPr="00F0753B">
        <w:rPr>
          <w:rFonts w:cs="Arial"/>
          <w:sz w:val="22"/>
          <w:szCs w:val="22"/>
        </w:rPr>
        <w:t xml:space="preserve">, </w:t>
      </w:r>
      <w:r w:rsidR="008C30A9" w:rsidRPr="00F0753B">
        <w:rPr>
          <w:rFonts w:cs="Arial"/>
          <w:sz w:val="22"/>
          <w:szCs w:val="22"/>
        </w:rPr>
        <w:t>Atlanta</w:t>
      </w:r>
      <w:r w:rsidRPr="00F0753B">
        <w:rPr>
          <w:rFonts w:cs="Arial"/>
          <w:sz w:val="22"/>
          <w:szCs w:val="22"/>
        </w:rPr>
        <w:t xml:space="preserve">, </w:t>
      </w:r>
      <w:r w:rsidR="008C30A9" w:rsidRPr="00F0753B">
        <w:rPr>
          <w:rFonts w:cs="Arial"/>
          <w:sz w:val="22"/>
          <w:szCs w:val="22"/>
        </w:rPr>
        <w:t>GA</w:t>
      </w:r>
    </w:p>
    <w:p w:rsidR="007E34A5" w:rsidRPr="00A6336D" w:rsidRDefault="007E34A5" w:rsidP="00F0753B">
      <w:pPr>
        <w:pStyle w:val="Body"/>
        <w:spacing w:after="0"/>
      </w:pPr>
      <w:r>
        <w:tab/>
      </w:r>
      <w:r w:rsidR="00695037" w:rsidRPr="00A6336D">
        <w:t>School</w:t>
      </w:r>
      <w:r w:rsidRPr="00A6336D">
        <w:t xml:space="preserve"> of Architecture</w:t>
      </w:r>
    </w:p>
    <w:p w:rsidR="007E34A5" w:rsidRPr="00A6336D" w:rsidRDefault="007E34A5" w:rsidP="00F0753B">
      <w:pPr>
        <w:pStyle w:val="Body"/>
        <w:tabs>
          <w:tab w:val="right" w:pos="2880"/>
        </w:tabs>
        <w:spacing w:after="0"/>
      </w:pPr>
      <w:r w:rsidRPr="00A6336D">
        <w:tab/>
        <w:t>1998</w:t>
      </w:r>
      <w:r w:rsidR="008C30A9" w:rsidRPr="00A6336D">
        <w:t>-2013</w:t>
      </w:r>
      <w:r w:rsidRPr="00A6336D">
        <w:tab/>
      </w:r>
      <w:r w:rsidR="008C30A9" w:rsidRPr="00A6336D">
        <w:t>Senior Lecturer</w:t>
      </w:r>
    </w:p>
    <w:p w:rsidR="0027344A" w:rsidRPr="00A6336D" w:rsidRDefault="00571E5C" w:rsidP="00F0753B">
      <w:pPr>
        <w:pStyle w:val="Body"/>
        <w:tabs>
          <w:tab w:val="right" w:pos="2880"/>
        </w:tabs>
        <w:spacing w:after="0"/>
      </w:pPr>
      <w:r w:rsidRPr="00A6336D">
        <w:tab/>
      </w:r>
      <w:r w:rsidRPr="00A6336D">
        <w:tab/>
      </w:r>
      <w:r w:rsidR="0027344A" w:rsidRPr="00A6336D">
        <w:t xml:space="preserve">Graduate Design Studios: </w:t>
      </w:r>
      <w:r w:rsidR="00FA6BBE" w:rsidRPr="00A6336D">
        <w:t>M ARCH (2 Year)</w:t>
      </w:r>
      <w:r w:rsidRPr="00A6336D">
        <w:t xml:space="preserve">, </w:t>
      </w:r>
      <w:r w:rsidR="0027344A" w:rsidRPr="00A6336D">
        <w:t>M ARCH (3.5 Year)</w:t>
      </w:r>
      <w:r w:rsidR="00FA6BBE" w:rsidRPr="00A6336D">
        <w:tab/>
      </w:r>
    </w:p>
    <w:p w:rsidR="00571E5C" w:rsidRPr="00A6336D" w:rsidRDefault="0027344A" w:rsidP="00F0753B">
      <w:pPr>
        <w:pStyle w:val="Body"/>
        <w:tabs>
          <w:tab w:val="right" w:pos="2880"/>
        </w:tabs>
        <w:spacing w:after="0"/>
      </w:pPr>
      <w:r w:rsidRPr="00A6336D">
        <w:tab/>
      </w:r>
      <w:r w:rsidRPr="00A6336D">
        <w:tab/>
        <w:t xml:space="preserve">Undergraduate Design Studios: </w:t>
      </w:r>
      <w:r w:rsidR="00FA6BBE" w:rsidRPr="00A6336D">
        <w:t xml:space="preserve">Bachelor of </w:t>
      </w:r>
      <w:r w:rsidRPr="00A6336D">
        <w:t>Science in Architecture</w:t>
      </w:r>
      <w:r w:rsidR="00FA6BBE" w:rsidRPr="00A6336D">
        <w:t xml:space="preserve"> </w:t>
      </w:r>
    </w:p>
    <w:p w:rsidR="00571E5C" w:rsidRPr="00A6336D" w:rsidRDefault="00571E5C" w:rsidP="00F0753B">
      <w:pPr>
        <w:pStyle w:val="Body"/>
        <w:tabs>
          <w:tab w:val="right" w:pos="2880"/>
        </w:tabs>
        <w:spacing w:after="0"/>
      </w:pPr>
      <w:r w:rsidRPr="00A6336D">
        <w:tab/>
        <w:t>2012</w:t>
      </w:r>
      <w:r w:rsidRPr="00A6336D">
        <w:tab/>
        <w:t>Construction Technology &amp; Design Integration 1 (Co-</w:t>
      </w:r>
      <w:r w:rsidR="00FA6BBE" w:rsidRPr="00A6336D">
        <w:t>I</w:t>
      </w:r>
      <w:r w:rsidRPr="00A6336D">
        <w:t>nstructor)</w:t>
      </w:r>
    </w:p>
    <w:p w:rsidR="00571E5C" w:rsidRPr="00A6336D" w:rsidRDefault="00571E5C" w:rsidP="00F0753B">
      <w:pPr>
        <w:pStyle w:val="Body"/>
        <w:tabs>
          <w:tab w:val="right" w:pos="2880"/>
        </w:tabs>
        <w:spacing w:after="0"/>
      </w:pPr>
      <w:r w:rsidRPr="00A6336D">
        <w:tab/>
        <w:t xml:space="preserve">2003 </w:t>
      </w:r>
      <w:r w:rsidRPr="00A6336D">
        <w:tab/>
      </w:r>
      <w:r w:rsidRPr="00A6336D">
        <w:rPr>
          <w:i/>
        </w:rPr>
        <w:t>Tectonics</w:t>
      </w:r>
      <w:r w:rsidRPr="00A6336D">
        <w:t>, Independent Study, Amy Hsu, Graduate Student</w:t>
      </w:r>
    </w:p>
    <w:p w:rsidR="00571E5C" w:rsidRPr="00A6336D" w:rsidRDefault="00571E5C" w:rsidP="00F0753B">
      <w:pPr>
        <w:pStyle w:val="Body"/>
        <w:tabs>
          <w:tab w:val="right" w:pos="2880"/>
        </w:tabs>
        <w:spacing w:after="0"/>
      </w:pPr>
      <w:r w:rsidRPr="00A6336D">
        <w:tab/>
        <w:t xml:space="preserve">2000 </w:t>
      </w:r>
      <w:r w:rsidRPr="00A6336D">
        <w:tab/>
      </w:r>
      <w:r w:rsidRPr="00A6336D">
        <w:rPr>
          <w:i/>
        </w:rPr>
        <w:t>Workshop Addition</w:t>
      </w:r>
      <w:r w:rsidRPr="00A6336D">
        <w:t>, Independent Study, Jason Synder, Graduate Student</w:t>
      </w:r>
    </w:p>
    <w:p w:rsidR="00571E5C" w:rsidRPr="00A6336D" w:rsidRDefault="00571E5C" w:rsidP="00F0753B">
      <w:pPr>
        <w:pStyle w:val="Body"/>
        <w:tabs>
          <w:tab w:val="right" w:pos="2880"/>
        </w:tabs>
        <w:spacing w:after="0"/>
      </w:pPr>
      <w:r w:rsidRPr="00A6336D">
        <w:tab/>
        <w:t xml:space="preserve">1999 </w:t>
      </w:r>
      <w:r w:rsidRPr="00A6336D">
        <w:tab/>
      </w:r>
      <w:r w:rsidRPr="00A6336D">
        <w:rPr>
          <w:i/>
        </w:rPr>
        <w:t>Details, Materials and Intentions</w:t>
      </w:r>
      <w:r w:rsidRPr="00A6336D">
        <w:t>, Gradate Seminar</w:t>
      </w:r>
    </w:p>
    <w:p w:rsidR="00571E5C" w:rsidRPr="00A6336D" w:rsidRDefault="00571E5C" w:rsidP="00F0753B">
      <w:pPr>
        <w:pStyle w:val="Body"/>
        <w:tabs>
          <w:tab w:val="right" w:pos="2880"/>
        </w:tabs>
        <w:spacing w:after="0"/>
      </w:pPr>
      <w:r w:rsidRPr="00A6336D">
        <w:tab/>
        <w:t xml:space="preserve">1999 </w:t>
      </w:r>
      <w:r w:rsidRPr="00A6336D">
        <w:tab/>
      </w:r>
      <w:r w:rsidRPr="00A6336D">
        <w:rPr>
          <w:i/>
        </w:rPr>
        <w:t>Sp/Place</w:t>
      </w:r>
      <w:r w:rsidRPr="00A6336D">
        <w:t>, Master Studio Project Seminar, Winter Quarter</w:t>
      </w:r>
    </w:p>
    <w:p w:rsidR="00695037" w:rsidRDefault="00695037" w:rsidP="00F0753B">
      <w:pPr>
        <w:pStyle w:val="Body"/>
        <w:tabs>
          <w:tab w:val="right" w:pos="2880"/>
        </w:tabs>
        <w:spacing w:after="0"/>
      </w:pPr>
    </w:p>
    <w:p w:rsidR="00695037" w:rsidRPr="00F0753B" w:rsidRDefault="00695037" w:rsidP="00F0753B">
      <w:pPr>
        <w:pStyle w:val="Body"/>
        <w:spacing w:after="0"/>
        <w:rPr>
          <w:rFonts w:cs="Arial"/>
          <w:sz w:val="22"/>
          <w:szCs w:val="22"/>
        </w:rPr>
      </w:pPr>
      <w:r>
        <w:rPr>
          <w:rFonts w:ascii="Arial Bold" w:hAnsi="Arial Bold"/>
        </w:rPr>
        <w:tab/>
      </w:r>
      <w:r w:rsidRPr="00F0753B">
        <w:rPr>
          <w:rFonts w:cs="Arial"/>
          <w:b/>
          <w:sz w:val="22"/>
          <w:szCs w:val="22"/>
        </w:rPr>
        <w:t>Southern Polytechnic State University,</w:t>
      </w:r>
      <w:r w:rsidRPr="00F0753B">
        <w:rPr>
          <w:rFonts w:cs="Arial"/>
          <w:sz w:val="22"/>
          <w:szCs w:val="22"/>
        </w:rPr>
        <w:t xml:space="preserve"> Marietta, GA</w:t>
      </w:r>
    </w:p>
    <w:p w:rsidR="00695037" w:rsidRPr="00A6336D" w:rsidRDefault="00695037" w:rsidP="00F0753B">
      <w:pPr>
        <w:pStyle w:val="Body"/>
        <w:spacing w:after="0"/>
      </w:pPr>
      <w:r>
        <w:tab/>
      </w:r>
      <w:r w:rsidR="00315B3F" w:rsidRPr="00A6336D">
        <w:t>Department</w:t>
      </w:r>
      <w:r w:rsidRPr="00A6336D">
        <w:t xml:space="preserve"> of Architecture</w:t>
      </w:r>
    </w:p>
    <w:p w:rsidR="00695037" w:rsidRPr="00A6336D" w:rsidRDefault="00695037" w:rsidP="00F0753B">
      <w:pPr>
        <w:pStyle w:val="Body"/>
        <w:tabs>
          <w:tab w:val="right" w:pos="2880"/>
        </w:tabs>
        <w:spacing w:after="0"/>
      </w:pPr>
      <w:r w:rsidRPr="00A6336D">
        <w:tab/>
        <w:t>2009</w:t>
      </w:r>
      <w:r w:rsidRPr="00A6336D">
        <w:tab/>
        <w:t>Focus Studio Instructor</w:t>
      </w:r>
      <w:r w:rsidR="00FA6BBE" w:rsidRPr="00A6336D">
        <w:t>, Fifth Year</w:t>
      </w:r>
      <w:r w:rsidR="00F84B32" w:rsidRPr="00A6336D">
        <w:t>, Fall Semester</w:t>
      </w:r>
    </w:p>
    <w:p w:rsidR="00695037" w:rsidRPr="00A6336D" w:rsidRDefault="00695037" w:rsidP="00F0753B">
      <w:pPr>
        <w:pStyle w:val="Body"/>
        <w:tabs>
          <w:tab w:val="right" w:pos="2880"/>
        </w:tabs>
        <w:spacing w:after="0"/>
      </w:pPr>
      <w:r w:rsidRPr="00A6336D">
        <w:tab/>
      </w:r>
      <w:r w:rsidRPr="00A6336D">
        <w:tab/>
        <w:t xml:space="preserve">The focus topics were selected by an in-school committee </w:t>
      </w:r>
      <w:r w:rsidR="00315B3F" w:rsidRPr="00A6336D">
        <w:t xml:space="preserve">submitted by </w:t>
      </w:r>
      <w:r w:rsidR="00A6336D" w:rsidRPr="00A6336D">
        <w:tab/>
      </w:r>
      <w:r w:rsidR="00A6336D" w:rsidRPr="00A6336D">
        <w:tab/>
      </w:r>
      <w:r w:rsidR="00A6336D" w:rsidRPr="00A6336D">
        <w:tab/>
      </w:r>
      <w:r w:rsidR="00A6336D">
        <w:tab/>
      </w:r>
      <w:r w:rsidR="00A6336D" w:rsidRPr="00A6336D">
        <w:t xml:space="preserve">professionals </w:t>
      </w:r>
      <w:r w:rsidRPr="00A6336D">
        <w:t xml:space="preserve">outside </w:t>
      </w:r>
      <w:r w:rsidR="00315B3F" w:rsidRPr="00A6336D">
        <w:t xml:space="preserve">the program </w:t>
      </w:r>
      <w:r w:rsidRPr="00A6336D">
        <w:t xml:space="preserve">for the Fifth Year Focus </w:t>
      </w:r>
      <w:r w:rsidR="00315B3F" w:rsidRPr="00A6336D">
        <w:t xml:space="preserve">Competition </w:t>
      </w:r>
      <w:r w:rsidRPr="00A6336D">
        <w:t>Studio.</w:t>
      </w:r>
    </w:p>
    <w:p w:rsidR="00695037" w:rsidRPr="00A6336D" w:rsidRDefault="00695037" w:rsidP="00F0753B">
      <w:pPr>
        <w:pStyle w:val="Body"/>
        <w:tabs>
          <w:tab w:val="right" w:pos="2880"/>
        </w:tabs>
        <w:spacing w:after="0"/>
      </w:pPr>
      <w:r w:rsidRPr="00A6336D">
        <w:tab/>
      </w:r>
      <w:r w:rsidRPr="00A6336D">
        <w:tab/>
        <w:t xml:space="preserve">Topic: </w:t>
      </w:r>
      <w:r w:rsidRPr="00A6336D">
        <w:rPr>
          <w:i/>
        </w:rPr>
        <w:t>Photographers’ Na</w:t>
      </w:r>
      <w:r w:rsidR="0027344A" w:rsidRPr="00A6336D">
        <w:rPr>
          <w:i/>
        </w:rPr>
        <w:t xml:space="preserve">tural Light Studio and Gallery - </w:t>
      </w:r>
      <w:r w:rsidRPr="00A6336D">
        <w:rPr>
          <w:i/>
        </w:rPr>
        <w:t>“Pop the Top”</w:t>
      </w:r>
    </w:p>
    <w:p w:rsidR="00315B3F" w:rsidRPr="000D4D12" w:rsidRDefault="00315B3F" w:rsidP="00F0753B">
      <w:pPr>
        <w:pStyle w:val="Body"/>
        <w:tabs>
          <w:tab w:val="right" w:pos="2880"/>
        </w:tabs>
        <w:spacing w:after="0"/>
        <w:rPr>
          <w:sz w:val="18"/>
          <w:szCs w:val="18"/>
        </w:rPr>
      </w:pPr>
      <w:r w:rsidRPr="00A6336D">
        <w:tab/>
      </w:r>
      <w:r w:rsidRPr="00A6336D">
        <w:tab/>
      </w:r>
      <w:r w:rsidRPr="000D4D12">
        <w:rPr>
          <w:sz w:val="18"/>
          <w:szCs w:val="18"/>
        </w:rPr>
        <w:t>Competition: Outside Chair, Marvin Housworth, AIA</w:t>
      </w:r>
      <w:r w:rsidRPr="000D4D12">
        <w:rPr>
          <w:sz w:val="18"/>
          <w:szCs w:val="18"/>
        </w:rPr>
        <w:tab/>
      </w:r>
    </w:p>
    <w:p w:rsidR="00315B3F" w:rsidRPr="000D4D12" w:rsidRDefault="00315B3F" w:rsidP="00F0753B">
      <w:pPr>
        <w:pStyle w:val="Body"/>
        <w:tabs>
          <w:tab w:val="right" w:pos="2880"/>
        </w:tabs>
        <w:spacing w:after="0"/>
        <w:rPr>
          <w:sz w:val="18"/>
          <w:szCs w:val="18"/>
        </w:rPr>
      </w:pPr>
      <w:r w:rsidRPr="00A6336D">
        <w:tab/>
      </w:r>
      <w:r w:rsidRPr="00A6336D">
        <w:tab/>
      </w:r>
      <w:r w:rsidR="000D4D12">
        <w:tab/>
      </w:r>
      <w:r w:rsidRPr="000D4D12">
        <w:rPr>
          <w:b/>
          <w:sz w:val="18"/>
          <w:szCs w:val="18"/>
        </w:rPr>
        <w:t>First Place:</w:t>
      </w:r>
      <w:r w:rsidRPr="000D4D12">
        <w:rPr>
          <w:sz w:val="18"/>
          <w:szCs w:val="18"/>
        </w:rPr>
        <w:t xml:space="preserve"> </w:t>
      </w:r>
      <w:r w:rsidR="000D4D12">
        <w:rPr>
          <w:sz w:val="18"/>
          <w:szCs w:val="18"/>
        </w:rPr>
        <w:tab/>
      </w:r>
      <w:r w:rsidRPr="000D4D12">
        <w:rPr>
          <w:sz w:val="18"/>
          <w:szCs w:val="18"/>
        </w:rPr>
        <w:t>Ryan Anthony Monteleagre, Gordon Studio</w:t>
      </w:r>
    </w:p>
    <w:p w:rsidR="00315B3F" w:rsidRPr="000D4D12" w:rsidRDefault="00315B3F" w:rsidP="00F0753B">
      <w:pPr>
        <w:pStyle w:val="Body"/>
        <w:tabs>
          <w:tab w:val="right" w:pos="2880"/>
        </w:tabs>
        <w:spacing w:after="0"/>
        <w:rPr>
          <w:sz w:val="18"/>
          <w:szCs w:val="18"/>
        </w:rPr>
      </w:pPr>
      <w:r w:rsidRPr="000D4D12">
        <w:rPr>
          <w:sz w:val="18"/>
          <w:szCs w:val="18"/>
        </w:rPr>
        <w:tab/>
      </w:r>
      <w:r w:rsidRPr="000D4D12">
        <w:rPr>
          <w:sz w:val="18"/>
          <w:szCs w:val="18"/>
        </w:rPr>
        <w:tab/>
      </w:r>
      <w:r w:rsidR="000D4D12" w:rsidRPr="000D4D12">
        <w:rPr>
          <w:sz w:val="18"/>
          <w:szCs w:val="18"/>
        </w:rPr>
        <w:tab/>
      </w:r>
      <w:r w:rsidRPr="000D4D12">
        <w:rPr>
          <w:b/>
          <w:sz w:val="18"/>
          <w:szCs w:val="18"/>
        </w:rPr>
        <w:t>Second Place:</w:t>
      </w:r>
      <w:r w:rsidR="000D4D12">
        <w:rPr>
          <w:b/>
          <w:sz w:val="18"/>
          <w:szCs w:val="18"/>
        </w:rPr>
        <w:tab/>
      </w:r>
      <w:r w:rsidRPr="000D4D12">
        <w:rPr>
          <w:sz w:val="18"/>
          <w:szCs w:val="18"/>
        </w:rPr>
        <w:t>Jonida Psqesor Sheshu, Gordon Studio</w:t>
      </w:r>
    </w:p>
    <w:p w:rsidR="00315B3F" w:rsidRPr="000D4D12" w:rsidRDefault="00315B3F" w:rsidP="00F0753B">
      <w:pPr>
        <w:pStyle w:val="Body"/>
        <w:tabs>
          <w:tab w:val="right" w:pos="2880"/>
        </w:tabs>
        <w:spacing w:after="0"/>
        <w:rPr>
          <w:sz w:val="18"/>
          <w:szCs w:val="18"/>
        </w:rPr>
      </w:pPr>
      <w:r w:rsidRPr="000D4D12">
        <w:rPr>
          <w:sz w:val="18"/>
          <w:szCs w:val="18"/>
        </w:rPr>
        <w:tab/>
      </w:r>
      <w:r w:rsidRPr="000D4D12">
        <w:rPr>
          <w:sz w:val="18"/>
          <w:szCs w:val="18"/>
        </w:rPr>
        <w:tab/>
      </w:r>
      <w:r w:rsidR="000D4D12" w:rsidRPr="000D4D12">
        <w:rPr>
          <w:sz w:val="18"/>
          <w:szCs w:val="18"/>
        </w:rPr>
        <w:tab/>
      </w:r>
      <w:r w:rsidRPr="000D4D12">
        <w:rPr>
          <w:b/>
          <w:sz w:val="18"/>
          <w:szCs w:val="18"/>
        </w:rPr>
        <w:t>Third Place:</w:t>
      </w:r>
      <w:r w:rsidRPr="000D4D12">
        <w:rPr>
          <w:sz w:val="18"/>
          <w:szCs w:val="18"/>
        </w:rPr>
        <w:t xml:space="preserve"> </w:t>
      </w:r>
      <w:r w:rsidR="000D4D12">
        <w:rPr>
          <w:sz w:val="18"/>
          <w:szCs w:val="18"/>
        </w:rPr>
        <w:tab/>
      </w:r>
      <w:r w:rsidRPr="000D4D12">
        <w:rPr>
          <w:sz w:val="18"/>
          <w:szCs w:val="18"/>
        </w:rPr>
        <w:t>Andrew Neal DaCosta, Gordon Studio</w:t>
      </w:r>
    </w:p>
    <w:p w:rsidR="00315B3F" w:rsidRDefault="00315B3F" w:rsidP="00F0753B">
      <w:pPr>
        <w:pStyle w:val="Body"/>
        <w:tabs>
          <w:tab w:val="right" w:pos="2880"/>
        </w:tabs>
        <w:spacing w:after="0"/>
      </w:pPr>
      <w:r>
        <w:lastRenderedPageBreak/>
        <w:tab/>
      </w:r>
    </w:p>
    <w:p w:rsidR="000A3659" w:rsidRPr="00F0753B" w:rsidRDefault="008C30A9" w:rsidP="00F0753B">
      <w:pPr>
        <w:pStyle w:val="Body"/>
        <w:spacing w:after="0"/>
        <w:rPr>
          <w:rFonts w:cs="Arial"/>
          <w:sz w:val="22"/>
          <w:szCs w:val="22"/>
        </w:rPr>
      </w:pPr>
      <w:r>
        <w:rPr>
          <w:rFonts w:ascii="Arial Bold" w:hAnsi="Arial Bold"/>
        </w:rPr>
        <w:tab/>
      </w:r>
      <w:r w:rsidR="000A3659" w:rsidRPr="00F0753B">
        <w:rPr>
          <w:rFonts w:cs="Arial"/>
          <w:b/>
          <w:sz w:val="22"/>
          <w:szCs w:val="22"/>
        </w:rPr>
        <w:t>Lehigh University,</w:t>
      </w:r>
      <w:r w:rsidR="000A3659" w:rsidRPr="00F0753B">
        <w:rPr>
          <w:rFonts w:cs="Arial"/>
          <w:sz w:val="22"/>
          <w:szCs w:val="22"/>
        </w:rPr>
        <w:t xml:space="preserve"> Bethlehem, PA</w:t>
      </w:r>
    </w:p>
    <w:p w:rsidR="000A3659" w:rsidRDefault="000A3659" w:rsidP="00F0753B">
      <w:pPr>
        <w:pStyle w:val="Body"/>
        <w:spacing w:after="0"/>
      </w:pPr>
      <w:r>
        <w:tab/>
        <w:t>Department of Art, Architecture and Design</w:t>
      </w:r>
    </w:p>
    <w:p w:rsidR="000A3659" w:rsidRDefault="000A3659" w:rsidP="00F0753B">
      <w:pPr>
        <w:pStyle w:val="Body"/>
        <w:tabs>
          <w:tab w:val="right" w:pos="2880"/>
        </w:tabs>
        <w:spacing w:after="0"/>
      </w:pPr>
      <w:r>
        <w:tab/>
        <w:t>1993</w:t>
      </w:r>
      <w:r>
        <w:tab/>
        <w:t>Adjunct Professor</w:t>
      </w:r>
    </w:p>
    <w:p w:rsidR="000A3659" w:rsidRDefault="000A3659" w:rsidP="00F0753B">
      <w:pPr>
        <w:pStyle w:val="Body"/>
        <w:tabs>
          <w:tab w:val="right" w:pos="2880"/>
        </w:tabs>
        <w:spacing w:after="0"/>
      </w:pPr>
      <w:r>
        <w:tab/>
      </w:r>
      <w:r>
        <w:tab/>
        <w:t>Fourth Year Undergraduate Design Elective Studio</w:t>
      </w:r>
      <w:r w:rsidR="00F84B32">
        <w:t>, Fall Semester</w:t>
      </w:r>
    </w:p>
    <w:p w:rsidR="00660888" w:rsidRDefault="000A3659" w:rsidP="00BD6B7B">
      <w:pPr>
        <w:pStyle w:val="Body"/>
        <w:tabs>
          <w:tab w:val="right" w:pos="2880"/>
        </w:tabs>
        <w:spacing w:after="0"/>
        <w:ind w:left="3240"/>
      </w:pPr>
      <w:r>
        <w:t>Chair and Professor Ivan Zaknic selected three professional architects to teach</w:t>
      </w:r>
      <w:r w:rsidR="00291753">
        <w:t xml:space="preserve"> three, </w:t>
      </w:r>
      <w:r w:rsidR="00BD6B7B">
        <w:t>f</w:t>
      </w:r>
      <w:r>
        <w:t>our week stud</w:t>
      </w:r>
      <w:r w:rsidR="00490446">
        <w:t xml:space="preserve">io projects. </w:t>
      </w:r>
      <w:r w:rsidR="00291753">
        <w:t xml:space="preserve">Four Week </w:t>
      </w:r>
      <w:r>
        <w:t xml:space="preserve">Project: </w:t>
      </w:r>
    </w:p>
    <w:p w:rsidR="000A3659" w:rsidRPr="00291753" w:rsidRDefault="00660888" w:rsidP="00F0753B">
      <w:pPr>
        <w:pStyle w:val="Body"/>
        <w:tabs>
          <w:tab w:val="right" w:pos="2880"/>
        </w:tabs>
        <w:spacing w:after="0"/>
        <w:rPr>
          <w:i/>
        </w:rPr>
      </w:pPr>
      <w:r>
        <w:tab/>
      </w:r>
      <w:r>
        <w:tab/>
      </w:r>
      <w:r w:rsidR="000A3659" w:rsidRPr="000A3659">
        <w:rPr>
          <w:i/>
        </w:rPr>
        <w:t>A Viewing Structure at Serpent Mound State Memorial</w:t>
      </w:r>
      <w:r w:rsidR="00291753">
        <w:rPr>
          <w:i/>
        </w:rPr>
        <w:t xml:space="preserve">, Peebles, </w:t>
      </w:r>
      <w:r w:rsidR="000A3659" w:rsidRPr="000A3659">
        <w:rPr>
          <w:i/>
        </w:rPr>
        <w:t>OH</w:t>
      </w:r>
    </w:p>
    <w:p w:rsidR="00D264B5" w:rsidRDefault="000A3659" w:rsidP="00F0753B">
      <w:pPr>
        <w:pStyle w:val="Body"/>
        <w:spacing w:after="0"/>
        <w:rPr>
          <w:rFonts w:ascii="Arial Bold" w:hAnsi="Arial Bold"/>
        </w:rPr>
      </w:pPr>
      <w:r>
        <w:rPr>
          <w:rFonts w:ascii="Arial Bold" w:hAnsi="Arial Bold"/>
        </w:rPr>
        <w:tab/>
      </w:r>
    </w:p>
    <w:p w:rsidR="00BE0D51" w:rsidRPr="00A6336D" w:rsidRDefault="00D264B5" w:rsidP="00F0753B">
      <w:pPr>
        <w:pStyle w:val="Body"/>
        <w:spacing w:after="0"/>
        <w:rPr>
          <w:rFonts w:cs="Arial"/>
          <w:sz w:val="22"/>
          <w:szCs w:val="22"/>
        </w:rPr>
      </w:pPr>
      <w:r>
        <w:rPr>
          <w:rFonts w:ascii="Arial Bold" w:hAnsi="Arial Bold"/>
        </w:rPr>
        <w:tab/>
      </w:r>
      <w:r w:rsidR="00BE0D51" w:rsidRPr="00A6336D">
        <w:rPr>
          <w:rFonts w:cs="Arial"/>
          <w:b/>
          <w:sz w:val="22"/>
          <w:szCs w:val="22"/>
        </w:rPr>
        <w:t>New York Institute of Technology,</w:t>
      </w:r>
      <w:r w:rsidR="00BE0D51" w:rsidRPr="00A6336D">
        <w:rPr>
          <w:rFonts w:cs="Arial"/>
          <w:sz w:val="22"/>
          <w:szCs w:val="22"/>
        </w:rPr>
        <w:t xml:space="preserve"> </w:t>
      </w:r>
      <w:r w:rsidR="00A8704E" w:rsidRPr="00A6336D">
        <w:rPr>
          <w:rFonts w:cs="Arial"/>
          <w:sz w:val="22"/>
          <w:szCs w:val="22"/>
        </w:rPr>
        <w:t>Westbury and Central Islip</w:t>
      </w:r>
      <w:r w:rsidR="00BE0D51" w:rsidRPr="00A6336D">
        <w:rPr>
          <w:rFonts w:cs="Arial"/>
          <w:sz w:val="22"/>
          <w:szCs w:val="22"/>
        </w:rPr>
        <w:t>, NY</w:t>
      </w:r>
    </w:p>
    <w:p w:rsidR="00BE0D51" w:rsidRDefault="00BE0D51" w:rsidP="00F0753B">
      <w:pPr>
        <w:pStyle w:val="Body"/>
        <w:spacing w:after="0"/>
      </w:pPr>
      <w:r>
        <w:tab/>
      </w:r>
      <w:r w:rsidR="00A8704E">
        <w:t>School of</w:t>
      </w:r>
      <w:r>
        <w:t xml:space="preserve"> Architecture and Design</w:t>
      </w:r>
    </w:p>
    <w:p w:rsidR="00BE0D51" w:rsidRDefault="00BE0D51" w:rsidP="00F0753B">
      <w:pPr>
        <w:pStyle w:val="Body"/>
        <w:tabs>
          <w:tab w:val="right" w:pos="2880"/>
        </w:tabs>
        <w:spacing w:after="0"/>
      </w:pPr>
      <w:r>
        <w:tab/>
        <w:t>1987-1990</w:t>
      </w:r>
      <w:r>
        <w:tab/>
        <w:t>Adjunct Professor</w:t>
      </w:r>
    </w:p>
    <w:p w:rsidR="00BE0D51" w:rsidRDefault="00BE0D51" w:rsidP="00F0753B">
      <w:pPr>
        <w:pStyle w:val="Body"/>
        <w:tabs>
          <w:tab w:val="right" w:pos="2880"/>
        </w:tabs>
        <w:spacing w:after="0"/>
      </w:pPr>
      <w:r>
        <w:tab/>
      </w:r>
      <w:r>
        <w:tab/>
      </w:r>
      <w:r w:rsidR="00A8704E">
        <w:t>Fifth Year Thesis Studio; 1988-1990</w:t>
      </w:r>
    </w:p>
    <w:p w:rsidR="00BE0D51" w:rsidRDefault="00BE0D51" w:rsidP="00F0753B">
      <w:pPr>
        <w:pStyle w:val="Body"/>
        <w:tabs>
          <w:tab w:val="right" w:pos="2880"/>
        </w:tabs>
        <w:spacing w:after="0"/>
      </w:pPr>
      <w:r>
        <w:tab/>
      </w:r>
      <w:r>
        <w:tab/>
      </w:r>
      <w:r w:rsidR="00A8704E">
        <w:t>Design Fundamentals I and II</w:t>
      </w:r>
      <w:r w:rsidR="00291753">
        <w:t>; 1987-1989</w:t>
      </w:r>
    </w:p>
    <w:p w:rsidR="00BE0D51" w:rsidRDefault="00BE0D51" w:rsidP="00F0753B">
      <w:pPr>
        <w:pStyle w:val="Body"/>
        <w:spacing w:after="0"/>
        <w:rPr>
          <w:rFonts w:ascii="Arial Bold" w:hAnsi="Arial Bold"/>
        </w:rPr>
      </w:pPr>
    </w:p>
    <w:p w:rsidR="008C30A9" w:rsidRPr="00A6336D" w:rsidRDefault="00BE0D51" w:rsidP="00F0753B">
      <w:pPr>
        <w:pStyle w:val="Body"/>
        <w:spacing w:after="0"/>
        <w:rPr>
          <w:rFonts w:cs="Arial"/>
          <w:sz w:val="22"/>
          <w:szCs w:val="22"/>
        </w:rPr>
      </w:pPr>
      <w:r>
        <w:rPr>
          <w:rFonts w:ascii="Arial Bold" w:hAnsi="Arial Bold"/>
        </w:rPr>
        <w:tab/>
      </w:r>
      <w:r w:rsidR="008C30A9" w:rsidRPr="00A6336D">
        <w:rPr>
          <w:rFonts w:cs="Arial"/>
          <w:b/>
          <w:sz w:val="22"/>
          <w:szCs w:val="22"/>
        </w:rPr>
        <w:t>Columbia University,</w:t>
      </w:r>
      <w:r w:rsidR="008C30A9" w:rsidRPr="00A6336D">
        <w:rPr>
          <w:rFonts w:cs="Arial"/>
          <w:sz w:val="22"/>
          <w:szCs w:val="22"/>
        </w:rPr>
        <w:t xml:space="preserve"> New York, NY</w:t>
      </w:r>
    </w:p>
    <w:p w:rsidR="008C30A9" w:rsidRDefault="008C30A9" w:rsidP="00F0753B">
      <w:pPr>
        <w:pStyle w:val="Body"/>
        <w:spacing w:after="0"/>
      </w:pPr>
      <w:r>
        <w:tab/>
        <w:t>Graduate School of Architecture, Planning and Preservation</w:t>
      </w:r>
    </w:p>
    <w:p w:rsidR="008C30A9" w:rsidRDefault="008C30A9" w:rsidP="00F0753B">
      <w:pPr>
        <w:pStyle w:val="Body"/>
        <w:tabs>
          <w:tab w:val="right" w:pos="2880"/>
        </w:tabs>
        <w:spacing w:after="0"/>
      </w:pPr>
      <w:r>
        <w:tab/>
        <w:t>1985-1986</w:t>
      </w:r>
      <w:r>
        <w:tab/>
        <w:t>Graduate Teaching Assistant</w:t>
      </w:r>
    </w:p>
    <w:p w:rsidR="008C30A9" w:rsidRDefault="008C30A9" w:rsidP="00F0753B">
      <w:pPr>
        <w:pStyle w:val="Body"/>
        <w:tabs>
          <w:tab w:val="right" w:pos="2880"/>
        </w:tabs>
        <w:spacing w:after="0"/>
      </w:pPr>
      <w:r>
        <w:tab/>
      </w:r>
      <w:r>
        <w:tab/>
        <w:t>Undergraduate Studio, Elements of Design I and II</w:t>
      </w:r>
    </w:p>
    <w:p w:rsidR="00A6336D" w:rsidRDefault="008C30A9" w:rsidP="00D643F0">
      <w:pPr>
        <w:pStyle w:val="Body"/>
        <w:tabs>
          <w:tab w:val="right" w:pos="2880"/>
        </w:tabs>
        <w:spacing w:after="0"/>
      </w:pPr>
      <w:r>
        <w:tab/>
      </w:r>
      <w:r>
        <w:tab/>
        <w:t>Professors Susanna Torr</w:t>
      </w:r>
      <w:r>
        <w:rPr>
          <w:rFonts w:cs="Arial"/>
        </w:rPr>
        <w:t>é</w:t>
      </w:r>
      <w:r w:rsidR="004119BD">
        <w:t xml:space="preserve"> and Roy Strickland</w:t>
      </w:r>
      <w:r w:rsidR="007E34A5">
        <w:tab/>
      </w:r>
    </w:p>
    <w:p w:rsidR="00D643F0" w:rsidRDefault="00D643F0" w:rsidP="00D643F0">
      <w:pPr>
        <w:pStyle w:val="Body"/>
        <w:tabs>
          <w:tab w:val="right" w:pos="2880"/>
        </w:tabs>
        <w:spacing w:after="0"/>
      </w:pPr>
    </w:p>
    <w:p w:rsidR="00BF2F73" w:rsidRDefault="00BF2F73" w:rsidP="00D643F0">
      <w:pPr>
        <w:pStyle w:val="Body"/>
        <w:tabs>
          <w:tab w:val="right" w:pos="2880"/>
        </w:tabs>
        <w:spacing w:after="0"/>
      </w:pPr>
    </w:p>
    <w:p w:rsidR="00BF2F73" w:rsidRPr="00A6336D" w:rsidRDefault="00BF2F73" w:rsidP="00D643F0">
      <w:pPr>
        <w:pStyle w:val="Body"/>
        <w:tabs>
          <w:tab w:val="right" w:pos="2880"/>
        </w:tabs>
        <w:spacing w:after="0"/>
      </w:pPr>
    </w:p>
    <w:p w:rsidR="007E34A5" w:rsidRPr="00A6336D" w:rsidRDefault="007E34A5" w:rsidP="00F0753B">
      <w:pPr>
        <w:pStyle w:val="Heading21"/>
        <w:spacing w:before="0" w:after="0"/>
        <w:rPr>
          <w:rFonts w:ascii="Arial" w:hAnsi="Arial" w:cs="Arial"/>
          <w:b/>
          <w:i/>
          <w:sz w:val="22"/>
          <w:szCs w:val="22"/>
        </w:rPr>
      </w:pPr>
      <w:r w:rsidRPr="00A6336D">
        <w:rPr>
          <w:rFonts w:ascii="Arial" w:hAnsi="Arial" w:cs="Arial"/>
          <w:b/>
          <w:i/>
          <w:sz w:val="22"/>
          <w:szCs w:val="22"/>
        </w:rPr>
        <w:t xml:space="preserve">Practice </w:t>
      </w:r>
    </w:p>
    <w:p w:rsidR="007E34A5" w:rsidRPr="00A6336D" w:rsidRDefault="007E34A5" w:rsidP="00F0753B">
      <w:pPr>
        <w:pStyle w:val="Body"/>
        <w:spacing w:after="0"/>
        <w:rPr>
          <w:rFonts w:cs="Arial"/>
          <w:sz w:val="22"/>
          <w:szCs w:val="22"/>
        </w:rPr>
      </w:pPr>
      <w:r>
        <w:tab/>
      </w:r>
      <w:r w:rsidR="002650D0" w:rsidRPr="00A6336D">
        <w:rPr>
          <w:rFonts w:cs="Arial"/>
          <w:b/>
          <w:sz w:val="22"/>
          <w:szCs w:val="22"/>
        </w:rPr>
        <w:t xml:space="preserve">O </w:t>
      </w:r>
      <w:r w:rsidRPr="00A6336D">
        <w:rPr>
          <w:rFonts w:cs="Arial"/>
          <w:b/>
          <w:sz w:val="22"/>
          <w:szCs w:val="22"/>
        </w:rPr>
        <w:t>Architect</w:t>
      </w:r>
      <w:r w:rsidR="002650D0" w:rsidRPr="00A6336D">
        <w:rPr>
          <w:rFonts w:cs="Arial"/>
          <w:b/>
          <w:sz w:val="22"/>
          <w:szCs w:val="22"/>
        </w:rPr>
        <w:t>s</w:t>
      </w:r>
      <w:r w:rsidR="000B0A57" w:rsidRPr="00A6336D">
        <w:rPr>
          <w:rFonts w:cs="Arial"/>
          <w:b/>
          <w:sz w:val="22"/>
          <w:szCs w:val="22"/>
        </w:rPr>
        <w:t>, LLC</w:t>
      </w:r>
      <w:r w:rsidRPr="00A6336D">
        <w:rPr>
          <w:rFonts w:cs="Arial"/>
          <w:b/>
          <w:sz w:val="22"/>
          <w:szCs w:val="22"/>
        </w:rPr>
        <w:t>,</w:t>
      </w:r>
      <w:r w:rsidRPr="00A6336D">
        <w:rPr>
          <w:rFonts w:cs="Arial"/>
          <w:sz w:val="22"/>
          <w:szCs w:val="22"/>
        </w:rPr>
        <w:t xml:space="preserve"> </w:t>
      </w:r>
      <w:r w:rsidR="00E83AD6" w:rsidRPr="00A6336D">
        <w:rPr>
          <w:rFonts w:cs="Arial"/>
          <w:sz w:val="22"/>
          <w:szCs w:val="22"/>
        </w:rPr>
        <w:t>Atlanta</w:t>
      </w:r>
      <w:r w:rsidRPr="00A6336D">
        <w:rPr>
          <w:rFonts w:cs="Arial"/>
          <w:sz w:val="22"/>
          <w:szCs w:val="22"/>
        </w:rPr>
        <w:t xml:space="preserve">, </w:t>
      </w:r>
      <w:r w:rsidR="002650D0" w:rsidRPr="00A6336D">
        <w:rPr>
          <w:rFonts w:cs="Arial"/>
          <w:sz w:val="22"/>
          <w:szCs w:val="22"/>
        </w:rPr>
        <w:t>GA</w:t>
      </w:r>
    </w:p>
    <w:p w:rsidR="00660888" w:rsidRDefault="007E34A5" w:rsidP="00F0753B">
      <w:pPr>
        <w:pStyle w:val="Body"/>
        <w:tabs>
          <w:tab w:val="right" w:pos="2880"/>
        </w:tabs>
        <w:spacing w:after="0"/>
      </w:pPr>
      <w:r>
        <w:tab/>
      </w:r>
      <w:r w:rsidR="002650D0">
        <w:t>February</w:t>
      </w:r>
      <w:r>
        <w:t xml:space="preserve"> 20</w:t>
      </w:r>
      <w:r w:rsidR="002650D0">
        <w:t>03</w:t>
      </w:r>
      <w:r>
        <w:t>-Present</w:t>
      </w:r>
      <w:r>
        <w:tab/>
        <w:t>Principal</w:t>
      </w:r>
      <w:r w:rsidR="00660888">
        <w:t>, Architect</w:t>
      </w:r>
    </w:p>
    <w:p w:rsidR="00660888" w:rsidRPr="009D077A" w:rsidRDefault="00660888"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660888" w:rsidRDefault="00660888" w:rsidP="00F0753B">
      <w:pPr>
        <w:pStyle w:val="Body"/>
        <w:numPr>
          <w:ilvl w:val="5"/>
          <w:numId w:val="9"/>
        </w:numPr>
        <w:tabs>
          <w:tab w:val="right" w:pos="2880"/>
        </w:tabs>
        <w:spacing w:after="0"/>
        <w:rPr>
          <w:rFonts w:cs="Arial"/>
        </w:rPr>
      </w:pPr>
      <w:r w:rsidRPr="00E83AD6">
        <w:rPr>
          <w:rFonts w:cs="Arial"/>
        </w:rPr>
        <w:t>Client contact, project design</w:t>
      </w:r>
      <w:r>
        <w:rPr>
          <w:rFonts w:cs="Arial"/>
        </w:rPr>
        <w:t>, construction documents</w:t>
      </w:r>
    </w:p>
    <w:p w:rsidR="00660888" w:rsidRDefault="00660888" w:rsidP="00F0753B">
      <w:pPr>
        <w:pStyle w:val="Body"/>
        <w:numPr>
          <w:ilvl w:val="5"/>
          <w:numId w:val="9"/>
        </w:numPr>
        <w:tabs>
          <w:tab w:val="right" w:pos="2880"/>
        </w:tabs>
        <w:spacing w:after="0"/>
      </w:pPr>
      <w:r>
        <w:t>Project delivery from concept to completion.</w:t>
      </w:r>
    </w:p>
    <w:p w:rsidR="00660888" w:rsidRPr="009D077A" w:rsidRDefault="00660888" w:rsidP="00F0753B">
      <w:pPr>
        <w:pStyle w:val="Body"/>
        <w:numPr>
          <w:ilvl w:val="5"/>
          <w:numId w:val="9"/>
        </w:numPr>
        <w:tabs>
          <w:tab w:val="clear" w:pos="3600"/>
          <w:tab w:val="right" w:pos="2880"/>
        </w:tabs>
        <w:spacing w:after="0"/>
        <w:rPr>
          <w:rFonts w:ascii="Arial Bold" w:hAnsi="Arial Bold"/>
        </w:rPr>
      </w:pPr>
      <w:r>
        <w:t>Managing firm and mentoring staff</w:t>
      </w:r>
    </w:p>
    <w:p w:rsidR="00660888" w:rsidRPr="00660888" w:rsidRDefault="0052207C" w:rsidP="00F0753B">
      <w:pPr>
        <w:pStyle w:val="Body"/>
        <w:numPr>
          <w:ilvl w:val="2"/>
          <w:numId w:val="1"/>
        </w:numPr>
        <w:spacing w:after="0"/>
        <w:rPr>
          <w:i/>
        </w:rPr>
      </w:pPr>
      <w:r>
        <w:tab/>
      </w:r>
      <w:r w:rsidR="00660888" w:rsidRPr="00660888">
        <w:rPr>
          <w:i/>
        </w:rPr>
        <w:t>Projects</w:t>
      </w:r>
    </w:p>
    <w:p w:rsidR="00660888" w:rsidRPr="00660888" w:rsidRDefault="00E83AD6" w:rsidP="00F0753B">
      <w:pPr>
        <w:pStyle w:val="Body"/>
        <w:numPr>
          <w:ilvl w:val="5"/>
          <w:numId w:val="11"/>
        </w:numPr>
        <w:tabs>
          <w:tab w:val="clear" w:pos="3600"/>
          <w:tab w:val="right" w:pos="2880"/>
        </w:tabs>
        <w:spacing w:after="0"/>
        <w:rPr>
          <w:rFonts w:ascii="Arial Bold" w:hAnsi="Arial Bold"/>
        </w:rPr>
      </w:pPr>
      <w:r>
        <w:t>Kozmo Gastropub, Johns Creek, GA</w:t>
      </w:r>
      <w:r w:rsidR="000101E1">
        <w:t>: 3000 square feet</w:t>
      </w:r>
    </w:p>
    <w:p w:rsidR="00660888" w:rsidRPr="00660888" w:rsidRDefault="000101E1" w:rsidP="00F0753B">
      <w:pPr>
        <w:pStyle w:val="Body"/>
        <w:numPr>
          <w:ilvl w:val="5"/>
          <w:numId w:val="11"/>
        </w:numPr>
        <w:tabs>
          <w:tab w:val="clear" w:pos="3600"/>
          <w:tab w:val="right" w:pos="2880"/>
        </w:tabs>
        <w:spacing w:after="0"/>
        <w:rPr>
          <w:rFonts w:ascii="Arial Bold" w:hAnsi="Arial Bold"/>
        </w:rPr>
      </w:pPr>
      <w:r>
        <w:t>Romeo’s Restaurant, J</w:t>
      </w:r>
      <w:r w:rsidR="00660888">
        <w:t>ohns Creek, GA: 1500 square feet</w:t>
      </w:r>
    </w:p>
    <w:p w:rsidR="00660888" w:rsidRPr="00660888" w:rsidRDefault="00E83AD6" w:rsidP="00F0753B">
      <w:pPr>
        <w:pStyle w:val="Body"/>
        <w:numPr>
          <w:ilvl w:val="5"/>
          <w:numId w:val="11"/>
        </w:numPr>
        <w:tabs>
          <w:tab w:val="clear" w:pos="3600"/>
          <w:tab w:val="right" w:pos="2880"/>
        </w:tabs>
        <w:spacing w:after="0"/>
        <w:rPr>
          <w:rFonts w:ascii="Arial Bold" w:hAnsi="Arial Bold"/>
        </w:rPr>
      </w:pPr>
      <w:r>
        <w:t>Accountant’s Office</w:t>
      </w:r>
      <w:r w:rsidR="0052207C">
        <w:t>,</w:t>
      </w:r>
      <w:r>
        <w:t xml:space="preserve"> Fayetteville, GA</w:t>
      </w:r>
      <w:r w:rsidR="000101E1">
        <w:t>. 5000 square feet</w:t>
      </w:r>
    </w:p>
    <w:p w:rsidR="00660888" w:rsidRPr="00660888" w:rsidRDefault="00E83AD6" w:rsidP="00F0753B">
      <w:pPr>
        <w:pStyle w:val="Body"/>
        <w:numPr>
          <w:ilvl w:val="5"/>
          <w:numId w:val="11"/>
        </w:numPr>
        <w:tabs>
          <w:tab w:val="clear" w:pos="3600"/>
          <w:tab w:val="right" w:pos="2880"/>
        </w:tabs>
        <w:spacing w:after="0"/>
        <w:rPr>
          <w:rFonts w:ascii="Arial Bold" w:hAnsi="Arial Bold"/>
        </w:rPr>
      </w:pPr>
      <w:r>
        <w:t>Atlanta Good Shepard Community Church: Good Shepard Farmers Market, Community and Worship</w:t>
      </w:r>
      <w:r w:rsidR="00660888">
        <w:t xml:space="preserve"> Center Master Plan, Atlanta, GA</w:t>
      </w:r>
    </w:p>
    <w:p w:rsidR="00660888" w:rsidRPr="00660888" w:rsidRDefault="00E83AD6" w:rsidP="00F0753B">
      <w:pPr>
        <w:pStyle w:val="Body"/>
        <w:numPr>
          <w:ilvl w:val="5"/>
          <w:numId w:val="11"/>
        </w:numPr>
        <w:tabs>
          <w:tab w:val="clear" w:pos="3600"/>
          <w:tab w:val="right" w:pos="2880"/>
        </w:tabs>
        <w:spacing w:after="0"/>
        <w:rPr>
          <w:rFonts w:ascii="Arial Bold" w:hAnsi="Arial Bold"/>
        </w:rPr>
      </w:pPr>
      <w:r>
        <w:t>Relapse Comedy Club Renovation (Design Proposal), Atlanta, GA</w:t>
      </w:r>
    </w:p>
    <w:p w:rsidR="00660888" w:rsidRPr="00660888" w:rsidRDefault="00E83AD6" w:rsidP="00F0753B">
      <w:pPr>
        <w:pStyle w:val="Body"/>
        <w:numPr>
          <w:ilvl w:val="5"/>
          <w:numId w:val="11"/>
        </w:numPr>
        <w:tabs>
          <w:tab w:val="clear" w:pos="3600"/>
          <w:tab w:val="right" w:pos="2880"/>
        </w:tabs>
        <w:spacing w:after="0"/>
        <w:rPr>
          <w:rFonts w:ascii="Arial Bold" w:hAnsi="Arial Bold"/>
        </w:rPr>
      </w:pPr>
      <w:r>
        <w:t>Elliot Circle Residence</w:t>
      </w:r>
      <w:r w:rsidR="000101E1">
        <w:t xml:space="preserve"> Addition</w:t>
      </w:r>
      <w:r w:rsidR="00660888">
        <w:t>, Atlanta, GA</w:t>
      </w:r>
    </w:p>
    <w:p w:rsidR="007E34A5" w:rsidRPr="00660888" w:rsidRDefault="00E83AD6" w:rsidP="00F0753B">
      <w:pPr>
        <w:pStyle w:val="Body"/>
        <w:numPr>
          <w:ilvl w:val="5"/>
          <w:numId w:val="11"/>
        </w:numPr>
        <w:tabs>
          <w:tab w:val="clear" w:pos="3600"/>
          <w:tab w:val="right" w:pos="2880"/>
        </w:tabs>
        <w:spacing w:after="0"/>
        <w:rPr>
          <w:rFonts w:ascii="Arial Bold" w:hAnsi="Arial Bold"/>
        </w:rPr>
      </w:pPr>
      <w:r>
        <w:t xml:space="preserve">Spa and Restaurant at Baltimore Row, </w:t>
      </w:r>
      <w:r w:rsidR="000101E1">
        <w:t>Atlanta, GA: 6000 square feet interior renovation (spa built at later date)</w:t>
      </w:r>
    </w:p>
    <w:p w:rsidR="00E83AD6" w:rsidRDefault="00E83AD6" w:rsidP="000913E4">
      <w:pPr>
        <w:jc w:val="both"/>
      </w:pPr>
    </w:p>
    <w:p w:rsidR="007E34A5" w:rsidRPr="00A6336D" w:rsidRDefault="007E34A5" w:rsidP="00F0753B">
      <w:pPr>
        <w:pStyle w:val="Body"/>
        <w:spacing w:after="0"/>
        <w:rPr>
          <w:rFonts w:cs="Arial"/>
          <w:sz w:val="22"/>
          <w:szCs w:val="22"/>
        </w:rPr>
      </w:pPr>
      <w:r>
        <w:tab/>
      </w:r>
      <w:r w:rsidR="00131863" w:rsidRPr="00A6336D">
        <w:rPr>
          <w:rFonts w:cs="Arial"/>
          <w:b/>
          <w:sz w:val="22"/>
          <w:szCs w:val="22"/>
        </w:rPr>
        <w:t>Axio Design</w:t>
      </w:r>
      <w:r w:rsidR="000B0A57" w:rsidRPr="00A6336D">
        <w:rPr>
          <w:rFonts w:cs="Arial"/>
          <w:b/>
          <w:sz w:val="22"/>
          <w:szCs w:val="22"/>
        </w:rPr>
        <w:t xml:space="preserve">, </w:t>
      </w:r>
      <w:r w:rsidR="005A0C83" w:rsidRPr="00A6336D">
        <w:rPr>
          <w:rFonts w:cs="Arial"/>
          <w:b/>
          <w:sz w:val="22"/>
          <w:szCs w:val="22"/>
        </w:rPr>
        <w:t>LLC,</w:t>
      </w:r>
      <w:r w:rsidRPr="00A6336D">
        <w:rPr>
          <w:rFonts w:cs="Arial"/>
          <w:sz w:val="22"/>
          <w:szCs w:val="22"/>
        </w:rPr>
        <w:t xml:space="preserve"> </w:t>
      </w:r>
      <w:r w:rsidR="00131863" w:rsidRPr="00A6336D">
        <w:rPr>
          <w:rFonts w:cs="Arial"/>
          <w:sz w:val="22"/>
          <w:szCs w:val="22"/>
        </w:rPr>
        <w:t>Atlanta, GA</w:t>
      </w:r>
    </w:p>
    <w:p w:rsidR="00660888" w:rsidRDefault="007E34A5" w:rsidP="00F0753B">
      <w:pPr>
        <w:pStyle w:val="Body"/>
        <w:tabs>
          <w:tab w:val="right" w:pos="2880"/>
        </w:tabs>
        <w:spacing w:after="0"/>
      </w:pPr>
      <w:r>
        <w:tab/>
      </w:r>
      <w:r w:rsidR="00131863">
        <w:t>2002-2003</w:t>
      </w:r>
      <w:r>
        <w:tab/>
      </w:r>
      <w:r w:rsidR="00131863">
        <w:t>Partner</w:t>
      </w:r>
      <w:r w:rsidR="00660888">
        <w:t>, Architect</w:t>
      </w:r>
    </w:p>
    <w:p w:rsidR="00660888" w:rsidRPr="009D077A" w:rsidRDefault="00660888"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660888" w:rsidRDefault="00660888" w:rsidP="00F0753B">
      <w:pPr>
        <w:pStyle w:val="Body"/>
        <w:numPr>
          <w:ilvl w:val="5"/>
          <w:numId w:val="9"/>
        </w:numPr>
        <w:tabs>
          <w:tab w:val="right" w:pos="2880"/>
        </w:tabs>
        <w:spacing w:after="0"/>
        <w:rPr>
          <w:rFonts w:cs="Arial"/>
        </w:rPr>
      </w:pPr>
      <w:r w:rsidRPr="00E83AD6">
        <w:rPr>
          <w:rFonts w:cs="Arial"/>
        </w:rPr>
        <w:t>Client contact, project design</w:t>
      </w:r>
      <w:r>
        <w:rPr>
          <w:rFonts w:cs="Arial"/>
        </w:rPr>
        <w:t>, construction documents</w:t>
      </w:r>
    </w:p>
    <w:p w:rsidR="00660888" w:rsidRDefault="00660888" w:rsidP="00F0753B">
      <w:pPr>
        <w:pStyle w:val="Body"/>
        <w:numPr>
          <w:ilvl w:val="5"/>
          <w:numId w:val="9"/>
        </w:numPr>
        <w:tabs>
          <w:tab w:val="right" w:pos="2880"/>
        </w:tabs>
        <w:spacing w:after="0"/>
      </w:pPr>
      <w:r>
        <w:t>Project delivery from concept to completion.</w:t>
      </w:r>
    </w:p>
    <w:p w:rsidR="00660888" w:rsidRPr="009D077A" w:rsidRDefault="00660888" w:rsidP="00F0753B">
      <w:pPr>
        <w:pStyle w:val="Body"/>
        <w:numPr>
          <w:ilvl w:val="5"/>
          <w:numId w:val="9"/>
        </w:numPr>
        <w:tabs>
          <w:tab w:val="clear" w:pos="3600"/>
          <w:tab w:val="right" w:pos="2880"/>
        </w:tabs>
        <w:spacing w:after="0"/>
        <w:rPr>
          <w:rFonts w:ascii="Arial Bold" w:hAnsi="Arial Bold"/>
        </w:rPr>
      </w:pPr>
      <w:r>
        <w:t>Managing firm and mentoring staff</w:t>
      </w:r>
    </w:p>
    <w:p w:rsidR="00660888" w:rsidRPr="00660888" w:rsidRDefault="00660888" w:rsidP="00F0753B">
      <w:pPr>
        <w:pStyle w:val="Body"/>
        <w:numPr>
          <w:ilvl w:val="2"/>
          <w:numId w:val="1"/>
        </w:numPr>
        <w:spacing w:after="0"/>
        <w:rPr>
          <w:i/>
        </w:rPr>
      </w:pPr>
      <w:r>
        <w:tab/>
      </w:r>
      <w:r w:rsidRPr="00660888">
        <w:rPr>
          <w:i/>
        </w:rPr>
        <w:t>Projects</w:t>
      </w:r>
    </w:p>
    <w:p w:rsidR="00660888" w:rsidRPr="00660888" w:rsidRDefault="00660888" w:rsidP="00F0753B">
      <w:pPr>
        <w:pStyle w:val="Body"/>
        <w:numPr>
          <w:ilvl w:val="5"/>
          <w:numId w:val="11"/>
        </w:numPr>
        <w:tabs>
          <w:tab w:val="clear" w:pos="3600"/>
          <w:tab w:val="right" w:pos="2880"/>
        </w:tabs>
        <w:spacing w:after="0"/>
        <w:rPr>
          <w:rFonts w:ascii="Arial Bold" w:hAnsi="Arial Bold"/>
        </w:rPr>
      </w:pPr>
      <w:r>
        <w:t>Residences at Linwood Park: Ten built houses and marketing brochures</w:t>
      </w:r>
    </w:p>
    <w:p w:rsidR="00660888" w:rsidRDefault="00660888" w:rsidP="00F0753B">
      <w:pPr>
        <w:pStyle w:val="Body"/>
        <w:numPr>
          <w:ilvl w:val="5"/>
          <w:numId w:val="11"/>
        </w:numPr>
        <w:spacing w:after="0"/>
      </w:pPr>
      <w:r>
        <w:t>Superior Avenue Residence Renovation</w:t>
      </w:r>
    </w:p>
    <w:p w:rsidR="00660888" w:rsidRDefault="00660888" w:rsidP="00F0753B">
      <w:pPr>
        <w:pStyle w:val="Body"/>
        <w:numPr>
          <w:ilvl w:val="5"/>
          <w:numId w:val="11"/>
        </w:numPr>
        <w:spacing w:after="0"/>
      </w:pPr>
      <w:r>
        <w:t>Eastland Avenue Residence Renovation</w:t>
      </w:r>
    </w:p>
    <w:p w:rsidR="00660888" w:rsidRDefault="00660888" w:rsidP="00F0753B">
      <w:pPr>
        <w:pStyle w:val="Body"/>
        <w:numPr>
          <w:ilvl w:val="5"/>
          <w:numId w:val="11"/>
        </w:numPr>
        <w:spacing w:after="0"/>
      </w:pPr>
      <w:r>
        <w:t>Willow Street Residence Renovation and Addition</w:t>
      </w:r>
    </w:p>
    <w:p w:rsidR="00660888" w:rsidRDefault="00660888" w:rsidP="00F0753B">
      <w:pPr>
        <w:pStyle w:val="Body"/>
        <w:numPr>
          <w:ilvl w:val="5"/>
          <w:numId w:val="11"/>
        </w:numPr>
        <w:spacing w:after="0"/>
      </w:pPr>
      <w:r>
        <w:t>Mulligans Restaurant, Oakhurst, GA</w:t>
      </w:r>
    </w:p>
    <w:p w:rsidR="000101E1" w:rsidRDefault="000101E1" w:rsidP="00F0753B">
      <w:pPr>
        <w:pStyle w:val="Body"/>
        <w:spacing w:after="0"/>
        <w:ind w:left="3960"/>
      </w:pPr>
    </w:p>
    <w:p w:rsidR="000101E1" w:rsidRPr="00A6336D" w:rsidRDefault="000101E1" w:rsidP="00F0753B">
      <w:pPr>
        <w:pStyle w:val="Body"/>
        <w:spacing w:after="0"/>
        <w:rPr>
          <w:rFonts w:cs="Arial"/>
          <w:sz w:val="22"/>
          <w:szCs w:val="22"/>
        </w:rPr>
      </w:pPr>
      <w:r>
        <w:rPr>
          <w:rFonts w:ascii="Arial Bold" w:hAnsi="Arial Bold"/>
        </w:rPr>
        <w:tab/>
      </w:r>
      <w:r w:rsidRPr="00A6336D">
        <w:rPr>
          <w:rFonts w:cs="Arial"/>
          <w:b/>
          <w:sz w:val="22"/>
          <w:szCs w:val="22"/>
        </w:rPr>
        <w:t xml:space="preserve">The Design Collaborative, </w:t>
      </w:r>
      <w:r w:rsidRPr="00A6336D">
        <w:rPr>
          <w:rFonts w:cs="Arial"/>
          <w:b/>
          <w:i/>
          <w:sz w:val="22"/>
          <w:szCs w:val="22"/>
        </w:rPr>
        <w:t>kaisen</w:t>
      </w:r>
      <w:r w:rsidRPr="00A6336D">
        <w:rPr>
          <w:rFonts w:cs="Arial"/>
          <w:b/>
          <w:sz w:val="22"/>
          <w:szCs w:val="22"/>
        </w:rPr>
        <w:t>,</w:t>
      </w:r>
      <w:r w:rsidRPr="00A6336D">
        <w:rPr>
          <w:rFonts w:cs="Arial"/>
          <w:sz w:val="22"/>
          <w:szCs w:val="22"/>
        </w:rPr>
        <w:t xml:space="preserve"> Atlanta, GA</w:t>
      </w:r>
    </w:p>
    <w:p w:rsidR="009D077A" w:rsidRDefault="000101E1" w:rsidP="00F0753B">
      <w:pPr>
        <w:pStyle w:val="Body"/>
        <w:tabs>
          <w:tab w:val="right" w:pos="2880"/>
        </w:tabs>
        <w:spacing w:after="0"/>
        <w:rPr>
          <w:rFonts w:cs="Arial"/>
        </w:rPr>
      </w:pPr>
      <w:r>
        <w:tab/>
        <w:t>2000-2002</w:t>
      </w:r>
      <w:r>
        <w:tab/>
        <w:t xml:space="preserve">Partner, </w:t>
      </w:r>
      <w:r w:rsidR="00660888">
        <w:t>Architect</w:t>
      </w:r>
    </w:p>
    <w:p w:rsidR="009D077A" w:rsidRPr="009D077A" w:rsidRDefault="009D077A" w:rsidP="00F0753B">
      <w:pPr>
        <w:pStyle w:val="Body"/>
        <w:tabs>
          <w:tab w:val="right" w:pos="2880"/>
        </w:tabs>
        <w:spacing w:after="0"/>
        <w:rPr>
          <w:rFonts w:cs="Arial"/>
          <w:i/>
        </w:rPr>
      </w:pPr>
      <w:r>
        <w:rPr>
          <w:rFonts w:cs="Arial"/>
        </w:rPr>
        <w:lastRenderedPageBreak/>
        <w:tab/>
      </w:r>
      <w:r>
        <w:rPr>
          <w:rFonts w:cs="Arial"/>
        </w:rPr>
        <w:tab/>
      </w:r>
      <w:r w:rsidRPr="009D077A">
        <w:rPr>
          <w:rFonts w:cs="Arial"/>
          <w:i/>
        </w:rPr>
        <w:t>Responsibilities</w:t>
      </w:r>
    </w:p>
    <w:p w:rsidR="009D077A" w:rsidRDefault="009D077A" w:rsidP="00F0753B">
      <w:pPr>
        <w:pStyle w:val="Body"/>
        <w:numPr>
          <w:ilvl w:val="5"/>
          <w:numId w:val="9"/>
        </w:numPr>
        <w:tabs>
          <w:tab w:val="right" w:pos="2880"/>
        </w:tabs>
        <w:spacing w:after="0"/>
        <w:rPr>
          <w:rFonts w:cs="Arial"/>
        </w:rPr>
      </w:pPr>
      <w:r w:rsidRPr="00E83AD6">
        <w:rPr>
          <w:rFonts w:cs="Arial"/>
        </w:rPr>
        <w:t>Client</w:t>
      </w:r>
      <w:r w:rsidR="000101E1" w:rsidRPr="00E83AD6">
        <w:rPr>
          <w:rFonts w:cs="Arial"/>
        </w:rPr>
        <w:t xml:space="preserve"> contact, project design</w:t>
      </w:r>
      <w:r w:rsidR="000101E1">
        <w:rPr>
          <w:rFonts w:cs="Arial"/>
        </w:rPr>
        <w:t>, construction documents</w:t>
      </w:r>
    </w:p>
    <w:p w:rsidR="009D077A" w:rsidRDefault="009D077A" w:rsidP="00F0753B">
      <w:pPr>
        <w:pStyle w:val="Body"/>
        <w:numPr>
          <w:ilvl w:val="5"/>
          <w:numId w:val="9"/>
        </w:numPr>
        <w:tabs>
          <w:tab w:val="right" w:pos="2880"/>
        </w:tabs>
        <w:spacing w:after="0"/>
      </w:pPr>
      <w:r>
        <w:t>Project</w:t>
      </w:r>
      <w:r w:rsidR="000101E1">
        <w:t xml:space="preserve"> delivery from concept to completion.</w:t>
      </w:r>
    </w:p>
    <w:p w:rsidR="000101E1" w:rsidRPr="009D077A" w:rsidRDefault="009D077A" w:rsidP="00F0753B">
      <w:pPr>
        <w:pStyle w:val="Body"/>
        <w:numPr>
          <w:ilvl w:val="5"/>
          <w:numId w:val="9"/>
        </w:numPr>
        <w:tabs>
          <w:tab w:val="clear" w:pos="3600"/>
          <w:tab w:val="right" w:pos="2880"/>
        </w:tabs>
        <w:spacing w:after="0"/>
        <w:rPr>
          <w:rFonts w:ascii="Arial Bold" w:hAnsi="Arial Bold"/>
        </w:rPr>
      </w:pPr>
      <w:r>
        <w:t>Managing</w:t>
      </w:r>
      <w:r w:rsidR="000101E1">
        <w:t xml:space="preserve"> firm and mentoring staff</w:t>
      </w:r>
    </w:p>
    <w:p w:rsidR="00320124" w:rsidRPr="009D077A" w:rsidRDefault="000101E1" w:rsidP="00F0753B">
      <w:pPr>
        <w:pStyle w:val="Body"/>
        <w:spacing w:after="0"/>
      </w:pPr>
      <w:r>
        <w:tab/>
      </w:r>
      <w:r w:rsidRPr="009D077A">
        <w:rPr>
          <w:i/>
        </w:rPr>
        <w:t>Projects</w:t>
      </w:r>
    </w:p>
    <w:p w:rsidR="00320124" w:rsidRDefault="009D077A" w:rsidP="00F0753B">
      <w:pPr>
        <w:pStyle w:val="Body"/>
        <w:spacing w:after="0"/>
      </w:pPr>
      <w:r>
        <w:tab/>
        <w:t>The Coca Cola Company</w:t>
      </w:r>
      <w:r w:rsidR="00320124">
        <w:t xml:space="preserve"> </w:t>
      </w:r>
    </w:p>
    <w:p w:rsidR="009D077A" w:rsidRPr="00660888" w:rsidRDefault="009D077A" w:rsidP="00F0753B">
      <w:pPr>
        <w:pStyle w:val="BodyTextIndent"/>
        <w:numPr>
          <w:ilvl w:val="5"/>
          <w:numId w:val="10"/>
        </w:numPr>
        <w:jc w:val="both"/>
        <w:rPr>
          <w:sz w:val="20"/>
        </w:rPr>
      </w:pPr>
      <w:r w:rsidRPr="00660888">
        <w:rPr>
          <w:sz w:val="20"/>
        </w:rPr>
        <w:t>Kolympic City: Design principal responsible for client contact, project design, and execution of a master plan and schematic design study for hotel, conference center, office complex, sports entertainment building, theater, retail and restaurants, live/work lofts and a cultural center on 10 acres in downtown Atlanta, north of Centennial Park.</w:t>
      </w:r>
    </w:p>
    <w:p w:rsidR="009D077A" w:rsidRDefault="009D077A" w:rsidP="00F0753B">
      <w:pPr>
        <w:pStyle w:val="BodyTextIndent"/>
        <w:ind w:left="0"/>
        <w:jc w:val="both"/>
      </w:pPr>
    </w:p>
    <w:p w:rsidR="009D077A" w:rsidRPr="00660888" w:rsidRDefault="009D077A" w:rsidP="00F0753B">
      <w:pPr>
        <w:pStyle w:val="BodyTextIndent"/>
        <w:numPr>
          <w:ilvl w:val="5"/>
          <w:numId w:val="10"/>
        </w:numPr>
        <w:jc w:val="both"/>
        <w:rPr>
          <w:sz w:val="20"/>
        </w:rPr>
      </w:pPr>
      <w:r w:rsidRPr="00660888">
        <w:rPr>
          <w:sz w:val="20"/>
        </w:rPr>
        <w:t>Schematic design for a 3,600 sq. ft., Chief Executive Officer’s office suite</w:t>
      </w:r>
    </w:p>
    <w:p w:rsidR="009D077A" w:rsidRDefault="009D077A" w:rsidP="00F0753B">
      <w:pPr>
        <w:pStyle w:val="BodyTextIndent"/>
        <w:ind w:left="0"/>
        <w:jc w:val="both"/>
      </w:pPr>
    </w:p>
    <w:p w:rsidR="000B0A57" w:rsidRPr="00171A87" w:rsidRDefault="009D077A" w:rsidP="00F0753B">
      <w:pPr>
        <w:pStyle w:val="BodyTextIndent"/>
        <w:numPr>
          <w:ilvl w:val="5"/>
          <w:numId w:val="10"/>
        </w:numPr>
        <w:jc w:val="both"/>
        <w:rPr>
          <w:sz w:val="20"/>
        </w:rPr>
      </w:pPr>
      <w:r w:rsidRPr="00660888">
        <w:rPr>
          <w:sz w:val="20"/>
        </w:rPr>
        <w:t>500,000 sq. ft. space planning and restack study for The Coca Cola Company.</w:t>
      </w:r>
    </w:p>
    <w:p w:rsidR="00660888" w:rsidRDefault="007E34A5" w:rsidP="00F0753B">
      <w:pPr>
        <w:pStyle w:val="Body"/>
        <w:spacing w:after="0"/>
      </w:pPr>
      <w:r>
        <w:tab/>
      </w:r>
    </w:p>
    <w:p w:rsidR="007E34A5" w:rsidRPr="00A6336D" w:rsidRDefault="00FC3058" w:rsidP="00F0753B">
      <w:pPr>
        <w:pStyle w:val="Body"/>
        <w:spacing w:after="0"/>
        <w:rPr>
          <w:rFonts w:cs="Arial"/>
          <w:sz w:val="22"/>
          <w:szCs w:val="22"/>
        </w:rPr>
      </w:pPr>
      <w:r>
        <w:tab/>
      </w:r>
      <w:r w:rsidR="000B0A57" w:rsidRPr="00A6336D">
        <w:rPr>
          <w:rFonts w:cs="Arial"/>
          <w:b/>
          <w:sz w:val="22"/>
          <w:szCs w:val="22"/>
        </w:rPr>
        <w:t>Swanke Hayden Connell Architects Inc.,</w:t>
      </w:r>
      <w:r w:rsidR="007E34A5" w:rsidRPr="00A6336D">
        <w:rPr>
          <w:rFonts w:cs="Arial"/>
          <w:sz w:val="22"/>
          <w:szCs w:val="22"/>
        </w:rPr>
        <w:t xml:space="preserve"> </w:t>
      </w:r>
      <w:r w:rsidR="000B0A57" w:rsidRPr="00A6336D">
        <w:rPr>
          <w:rFonts w:cs="Arial"/>
          <w:sz w:val="22"/>
          <w:szCs w:val="22"/>
        </w:rPr>
        <w:t>New York, NY</w:t>
      </w:r>
    </w:p>
    <w:p w:rsidR="007E34A5" w:rsidRDefault="007E34A5" w:rsidP="00F0753B">
      <w:pPr>
        <w:pStyle w:val="Body"/>
        <w:tabs>
          <w:tab w:val="right" w:pos="2880"/>
        </w:tabs>
        <w:spacing w:after="0"/>
      </w:pPr>
      <w:r>
        <w:tab/>
      </w:r>
      <w:r w:rsidR="000B0A57">
        <w:t>1992-1997</w:t>
      </w:r>
      <w:r>
        <w:tab/>
      </w:r>
      <w:r w:rsidR="000B0A57">
        <w:t>Associate</w:t>
      </w:r>
      <w:r w:rsidR="00660888">
        <w:t>, Architect</w:t>
      </w:r>
    </w:p>
    <w:p w:rsidR="00660888" w:rsidRPr="009D077A" w:rsidRDefault="00660888"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660888" w:rsidRDefault="00660888" w:rsidP="00F0753B">
      <w:pPr>
        <w:pStyle w:val="Body"/>
        <w:numPr>
          <w:ilvl w:val="5"/>
          <w:numId w:val="9"/>
        </w:numPr>
        <w:tabs>
          <w:tab w:val="right" w:pos="2880"/>
        </w:tabs>
        <w:spacing w:after="0"/>
        <w:rPr>
          <w:rFonts w:cs="Arial"/>
        </w:rPr>
      </w:pPr>
      <w:r w:rsidRPr="00E83AD6">
        <w:rPr>
          <w:rFonts w:cs="Arial"/>
        </w:rPr>
        <w:t>Client contact, project design</w:t>
      </w:r>
      <w:r>
        <w:rPr>
          <w:rFonts w:cs="Arial"/>
        </w:rPr>
        <w:t>, construction documents</w:t>
      </w:r>
    </w:p>
    <w:p w:rsidR="00660888" w:rsidRDefault="00660888" w:rsidP="00F0753B">
      <w:pPr>
        <w:pStyle w:val="Body"/>
        <w:numPr>
          <w:ilvl w:val="5"/>
          <w:numId w:val="9"/>
        </w:numPr>
        <w:tabs>
          <w:tab w:val="right" w:pos="2880"/>
        </w:tabs>
        <w:spacing w:after="0"/>
      </w:pPr>
      <w:r>
        <w:t>Project delivery from concept to completion.</w:t>
      </w:r>
    </w:p>
    <w:p w:rsidR="00660888" w:rsidRPr="009D077A" w:rsidRDefault="00660888" w:rsidP="00F0753B">
      <w:pPr>
        <w:pStyle w:val="Body"/>
        <w:numPr>
          <w:ilvl w:val="5"/>
          <w:numId w:val="9"/>
        </w:numPr>
        <w:tabs>
          <w:tab w:val="clear" w:pos="3600"/>
          <w:tab w:val="right" w:pos="2880"/>
        </w:tabs>
        <w:spacing w:after="0"/>
        <w:rPr>
          <w:rFonts w:ascii="Arial Bold" w:hAnsi="Arial Bold"/>
        </w:rPr>
      </w:pPr>
      <w:r>
        <w:t>Managing firm and mentoring staff</w:t>
      </w:r>
    </w:p>
    <w:p w:rsidR="00660888" w:rsidRPr="009D077A" w:rsidRDefault="00660888" w:rsidP="00F0753B">
      <w:pPr>
        <w:pStyle w:val="Body"/>
        <w:spacing w:after="0"/>
      </w:pPr>
      <w:r>
        <w:tab/>
      </w:r>
      <w:r w:rsidRPr="009D077A">
        <w:rPr>
          <w:i/>
        </w:rPr>
        <w:t>Projects</w:t>
      </w:r>
    </w:p>
    <w:p w:rsidR="00C62C89" w:rsidRDefault="00660888" w:rsidP="00F0753B">
      <w:pPr>
        <w:pStyle w:val="Body"/>
        <w:spacing w:after="0"/>
      </w:pPr>
      <w:r>
        <w:tab/>
        <w:t>Coopers &amp; Lybrand</w:t>
      </w:r>
      <w:r w:rsidR="00FC3058">
        <w:t>, NY, NY</w:t>
      </w:r>
    </w:p>
    <w:p w:rsidR="00C62C89" w:rsidRPr="00C62C89" w:rsidRDefault="00310FE5" w:rsidP="00F0753B">
      <w:pPr>
        <w:pStyle w:val="BodyTextIndent"/>
        <w:numPr>
          <w:ilvl w:val="5"/>
          <w:numId w:val="10"/>
        </w:numPr>
        <w:jc w:val="both"/>
        <w:rPr>
          <w:sz w:val="20"/>
        </w:rPr>
      </w:pPr>
      <w:r w:rsidRPr="00C62C89">
        <w:rPr>
          <w:sz w:val="20"/>
        </w:rPr>
        <w:t xml:space="preserve">Design Architect for the analysis, restack configuration and design of 600,000 sq. ft. reduced to 480,000 sq. ft. using alternative office strategies such as "hoteling" and “concierge" services with the support </w:t>
      </w:r>
      <w:r w:rsidR="009D077A" w:rsidRPr="00C62C89">
        <w:rPr>
          <w:sz w:val="20"/>
        </w:rPr>
        <w:t xml:space="preserve">of </w:t>
      </w:r>
      <w:r w:rsidRPr="00C62C89">
        <w:rPr>
          <w:sz w:val="20"/>
        </w:rPr>
        <w:t>proprietary software for Coopers &amp; Lybrand</w:t>
      </w:r>
    </w:p>
    <w:p w:rsidR="00310FE5" w:rsidRPr="00C62C89" w:rsidRDefault="00C62C89" w:rsidP="00F0753B">
      <w:pPr>
        <w:pStyle w:val="BodyTextIndent"/>
        <w:numPr>
          <w:ilvl w:val="5"/>
          <w:numId w:val="10"/>
        </w:numPr>
        <w:jc w:val="both"/>
        <w:rPr>
          <w:sz w:val="20"/>
        </w:rPr>
      </w:pPr>
      <w:r w:rsidRPr="00C62C89">
        <w:rPr>
          <w:sz w:val="20"/>
        </w:rPr>
        <w:t xml:space="preserve">Design Architect  for </w:t>
      </w:r>
      <w:r w:rsidR="00310FE5" w:rsidRPr="00C62C89">
        <w:rPr>
          <w:sz w:val="20"/>
        </w:rPr>
        <w:t xml:space="preserve">the </w:t>
      </w:r>
      <w:r w:rsidR="009D077A" w:rsidRPr="00C62C89">
        <w:rPr>
          <w:sz w:val="20"/>
        </w:rPr>
        <w:t xml:space="preserve">3,000 square foot </w:t>
      </w:r>
      <w:r w:rsidR="00310FE5" w:rsidRPr="00C62C89">
        <w:rPr>
          <w:sz w:val="20"/>
        </w:rPr>
        <w:t>executive offices</w:t>
      </w:r>
      <w:r w:rsidR="009D077A" w:rsidRPr="00C62C89">
        <w:rPr>
          <w:sz w:val="20"/>
        </w:rPr>
        <w:t xml:space="preserve"> </w:t>
      </w:r>
    </w:p>
    <w:p w:rsidR="00C62C89" w:rsidRDefault="00C62C89" w:rsidP="00F0753B">
      <w:pPr>
        <w:pStyle w:val="Body"/>
        <w:spacing w:after="0"/>
      </w:pPr>
      <w:r>
        <w:tab/>
        <w:t>Smith Barney</w:t>
      </w:r>
      <w:r w:rsidR="00FC3058">
        <w:t>,</w:t>
      </w:r>
      <w:r w:rsidR="00FC3058" w:rsidRPr="00FC3058">
        <w:t xml:space="preserve"> </w:t>
      </w:r>
      <w:r w:rsidR="00FC3058">
        <w:t>NY, NY</w:t>
      </w:r>
    </w:p>
    <w:p w:rsidR="00C62C89" w:rsidRDefault="00310FE5" w:rsidP="00F0753B">
      <w:pPr>
        <w:pStyle w:val="BodyTextIndent"/>
        <w:numPr>
          <w:ilvl w:val="5"/>
          <w:numId w:val="10"/>
        </w:numPr>
        <w:jc w:val="both"/>
        <w:rPr>
          <w:sz w:val="20"/>
        </w:rPr>
      </w:pPr>
      <w:r w:rsidRPr="00C62C89">
        <w:rPr>
          <w:sz w:val="20"/>
        </w:rPr>
        <w:t>Sr. Designer and Architect for 120,000 sq. ft. of office space</w:t>
      </w:r>
      <w:r w:rsidR="00C62C89">
        <w:rPr>
          <w:sz w:val="20"/>
        </w:rPr>
        <w:t xml:space="preserve"> (four floors)</w:t>
      </w:r>
      <w:r w:rsidRPr="00C62C89">
        <w:rPr>
          <w:sz w:val="20"/>
        </w:rPr>
        <w:t xml:space="preserve"> for the investment Banking Division</w:t>
      </w:r>
      <w:r w:rsidR="00C62C89">
        <w:rPr>
          <w:sz w:val="20"/>
        </w:rPr>
        <w:t>. Designed key furniture for public areas, private offices and wall systems. Provided space planning.</w:t>
      </w:r>
      <w:r w:rsidRPr="00C62C89">
        <w:rPr>
          <w:sz w:val="20"/>
        </w:rPr>
        <w:t xml:space="preserve">  </w:t>
      </w:r>
    </w:p>
    <w:p w:rsidR="00C62C89" w:rsidRDefault="00C62C89" w:rsidP="00F0753B">
      <w:pPr>
        <w:pStyle w:val="Body"/>
        <w:spacing w:after="0"/>
      </w:pPr>
      <w:r>
        <w:tab/>
      </w:r>
      <w:r w:rsidRPr="00C62C89">
        <w:t>B’nai Jeshurun Synagogue</w:t>
      </w:r>
      <w:r w:rsidR="00FC3058">
        <w:t>,</w:t>
      </w:r>
      <w:r w:rsidR="00FC3058" w:rsidRPr="00FC3058">
        <w:t xml:space="preserve"> </w:t>
      </w:r>
      <w:r w:rsidR="00FC3058">
        <w:t>NY, NY</w:t>
      </w:r>
    </w:p>
    <w:p w:rsidR="00C62C89" w:rsidRDefault="00C62C89" w:rsidP="00F0753B">
      <w:pPr>
        <w:pStyle w:val="BodyTextIndent"/>
        <w:numPr>
          <w:ilvl w:val="5"/>
          <w:numId w:val="10"/>
        </w:numPr>
        <w:jc w:val="both"/>
        <w:rPr>
          <w:sz w:val="20"/>
        </w:rPr>
      </w:pPr>
      <w:r w:rsidRPr="00C62C89">
        <w:rPr>
          <w:sz w:val="20"/>
        </w:rPr>
        <w:t>Project Architect for the historic renovation, preservation and design</w:t>
      </w:r>
      <w:r w:rsidR="00FC3058">
        <w:rPr>
          <w:sz w:val="20"/>
        </w:rPr>
        <w:t xml:space="preserve"> of the sanctuary.</w:t>
      </w:r>
    </w:p>
    <w:p w:rsidR="00C62C89" w:rsidRDefault="00C62C89" w:rsidP="00F0753B">
      <w:pPr>
        <w:pStyle w:val="Body"/>
        <w:spacing w:after="0"/>
      </w:pPr>
      <w:r>
        <w:tab/>
      </w:r>
      <w:r w:rsidRPr="00C62C89">
        <w:t>Lubin House</w:t>
      </w:r>
      <w:r>
        <w:t>, Syracuse U</w:t>
      </w:r>
      <w:r w:rsidR="00FC3058">
        <w:t>niversity,</w:t>
      </w:r>
      <w:r w:rsidR="00FC3058" w:rsidRPr="00FC3058">
        <w:t xml:space="preserve"> </w:t>
      </w:r>
      <w:r w:rsidR="00FC3058">
        <w:t>NY, NY</w:t>
      </w:r>
    </w:p>
    <w:p w:rsidR="00FC3058" w:rsidRPr="00FC3058" w:rsidRDefault="00C62C89" w:rsidP="00F0753B">
      <w:pPr>
        <w:pStyle w:val="BodyTextIndent"/>
        <w:numPr>
          <w:ilvl w:val="5"/>
          <w:numId w:val="10"/>
        </w:numPr>
        <w:jc w:val="both"/>
        <w:rPr>
          <w:sz w:val="20"/>
        </w:rPr>
      </w:pPr>
      <w:r>
        <w:rPr>
          <w:sz w:val="20"/>
        </w:rPr>
        <w:t>P</w:t>
      </w:r>
      <w:r w:rsidR="00310FE5" w:rsidRPr="00C62C89">
        <w:rPr>
          <w:sz w:val="20"/>
        </w:rPr>
        <w:t xml:space="preserve">repared zoning studies, design and construction documents for Syracuse </w:t>
      </w:r>
      <w:r w:rsidR="00FC3058" w:rsidRPr="00C62C89">
        <w:rPr>
          <w:sz w:val="20"/>
        </w:rPr>
        <w:t>University’s</w:t>
      </w:r>
      <w:r w:rsidR="00FC3058">
        <w:rPr>
          <w:sz w:val="20"/>
        </w:rPr>
        <w:t xml:space="preserve"> Alumni Center </w:t>
      </w:r>
    </w:p>
    <w:p w:rsidR="00FC3058" w:rsidRDefault="00FC3058" w:rsidP="00F0753B">
      <w:pPr>
        <w:pStyle w:val="Body"/>
        <w:spacing w:after="0"/>
      </w:pPr>
      <w:r>
        <w:tab/>
      </w:r>
      <w:r w:rsidRPr="00C62C89">
        <w:t>McBurney YMCA</w:t>
      </w:r>
      <w:r>
        <w:t>,</w:t>
      </w:r>
      <w:r w:rsidRPr="00FC3058">
        <w:t xml:space="preserve"> </w:t>
      </w:r>
      <w:r>
        <w:t>NY, NY</w:t>
      </w:r>
    </w:p>
    <w:p w:rsidR="00FC3058" w:rsidRDefault="00310FE5" w:rsidP="00F0753B">
      <w:pPr>
        <w:pStyle w:val="BodyTextIndent"/>
        <w:numPr>
          <w:ilvl w:val="5"/>
          <w:numId w:val="10"/>
        </w:numPr>
        <w:jc w:val="both"/>
        <w:rPr>
          <w:sz w:val="20"/>
        </w:rPr>
      </w:pPr>
      <w:r w:rsidRPr="00C62C89">
        <w:rPr>
          <w:sz w:val="20"/>
        </w:rPr>
        <w:t>Prepared design presentations, construction budget estimates and construction documents, as well as, provided construction administration and project management services for ELESAIR and Teen Center</w:t>
      </w:r>
      <w:r w:rsidR="00FC3058">
        <w:rPr>
          <w:sz w:val="20"/>
        </w:rPr>
        <w:t>.</w:t>
      </w:r>
    </w:p>
    <w:p w:rsidR="00FC3058" w:rsidRDefault="00FC3058" w:rsidP="00F0753B">
      <w:pPr>
        <w:pStyle w:val="Body"/>
        <w:spacing w:after="0"/>
      </w:pPr>
      <w:r>
        <w:rPr>
          <w:rFonts w:eastAsia="Times New Roman"/>
          <w:color w:val="auto"/>
        </w:rPr>
        <w:tab/>
      </w:r>
      <w:r w:rsidR="00B17CE8">
        <w:rPr>
          <w:rFonts w:eastAsia="Times New Roman"/>
          <w:color w:val="auto"/>
        </w:rPr>
        <w:tab/>
      </w:r>
      <w:r w:rsidR="00B17CE8">
        <w:rPr>
          <w:rFonts w:eastAsia="Times New Roman"/>
          <w:color w:val="auto"/>
        </w:rPr>
        <w:tab/>
      </w:r>
      <w:r w:rsidRPr="00C62C89">
        <w:t>Pontiac Marina, Singapore</w:t>
      </w:r>
    </w:p>
    <w:p w:rsidR="00310FE5" w:rsidRPr="00C62C89" w:rsidRDefault="00FC3058" w:rsidP="00F0753B">
      <w:pPr>
        <w:pStyle w:val="BodyTextIndent"/>
        <w:numPr>
          <w:ilvl w:val="5"/>
          <w:numId w:val="10"/>
        </w:numPr>
        <w:jc w:val="both"/>
        <w:rPr>
          <w:sz w:val="20"/>
        </w:rPr>
      </w:pPr>
      <w:r w:rsidRPr="00C62C89">
        <w:rPr>
          <w:sz w:val="20"/>
        </w:rPr>
        <w:t>P</w:t>
      </w:r>
      <w:r w:rsidR="00310FE5" w:rsidRPr="00C62C89">
        <w:rPr>
          <w:sz w:val="20"/>
        </w:rPr>
        <w:t xml:space="preserve">repared </w:t>
      </w:r>
      <w:r>
        <w:rPr>
          <w:sz w:val="20"/>
        </w:rPr>
        <w:t xml:space="preserve">the </w:t>
      </w:r>
      <w:r w:rsidR="00310FE5" w:rsidRPr="00C62C89">
        <w:rPr>
          <w:sz w:val="20"/>
        </w:rPr>
        <w:t>design development presentation for the lobby of the Pontiac Marina, Singapore for John Burgee Associates</w:t>
      </w:r>
      <w:r>
        <w:rPr>
          <w:sz w:val="20"/>
        </w:rPr>
        <w:t>..</w:t>
      </w:r>
    </w:p>
    <w:p w:rsidR="008E320D" w:rsidRDefault="00171A87" w:rsidP="00F0753B">
      <w:pPr>
        <w:pStyle w:val="Body"/>
        <w:spacing w:after="0"/>
      </w:pPr>
      <w:r>
        <w:tab/>
      </w:r>
    </w:p>
    <w:p w:rsidR="007E34A5" w:rsidRPr="00A6336D" w:rsidRDefault="007E34A5" w:rsidP="00F0753B">
      <w:pPr>
        <w:pStyle w:val="Body"/>
        <w:spacing w:after="0"/>
        <w:rPr>
          <w:rFonts w:cs="Arial"/>
          <w:sz w:val="22"/>
          <w:szCs w:val="22"/>
        </w:rPr>
      </w:pPr>
      <w:r>
        <w:tab/>
      </w:r>
      <w:r w:rsidR="000B0A57" w:rsidRPr="00A6336D">
        <w:rPr>
          <w:rFonts w:cs="Arial"/>
          <w:b/>
          <w:sz w:val="22"/>
          <w:szCs w:val="22"/>
        </w:rPr>
        <w:t xml:space="preserve">Kohn Pederson Fox Conway </w:t>
      </w:r>
      <w:r w:rsidRPr="00A6336D">
        <w:rPr>
          <w:rFonts w:cs="Arial"/>
          <w:b/>
          <w:sz w:val="22"/>
          <w:szCs w:val="22"/>
        </w:rPr>
        <w:t>A</w:t>
      </w:r>
      <w:r w:rsidR="000B0A57" w:rsidRPr="00A6336D">
        <w:rPr>
          <w:rFonts w:cs="Arial"/>
          <w:b/>
          <w:sz w:val="22"/>
          <w:szCs w:val="22"/>
        </w:rPr>
        <w:t>ssociates</w:t>
      </w:r>
      <w:r w:rsidRPr="00A6336D">
        <w:rPr>
          <w:rFonts w:cs="Arial"/>
          <w:b/>
          <w:sz w:val="22"/>
          <w:szCs w:val="22"/>
        </w:rPr>
        <w:t xml:space="preserve">, </w:t>
      </w:r>
      <w:r w:rsidR="000B0A57" w:rsidRPr="00A6336D">
        <w:rPr>
          <w:rFonts w:cs="Arial"/>
          <w:b/>
          <w:sz w:val="22"/>
          <w:szCs w:val="22"/>
        </w:rPr>
        <w:t>Inc.,</w:t>
      </w:r>
      <w:r w:rsidRPr="00A6336D">
        <w:rPr>
          <w:rFonts w:cs="Arial"/>
          <w:sz w:val="22"/>
          <w:szCs w:val="22"/>
        </w:rPr>
        <w:t xml:space="preserve"> </w:t>
      </w:r>
      <w:r w:rsidR="000B0A57" w:rsidRPr="00A6336D">
        <w:rPr>
          <w:rFonts w:cs="Arial"/>
          <w:sz w:val="22"/>
          <w:szCs w:val="22"/>
        </w:rPr>
        <w:t>New York, NY</w:t>
      </w:r>
    </w:p>
    <w:p w:rsidR="007E34A5" w:rsidRDefault="007E34A5" w:rsidP="00F0753B">
      <w:pPr>
        <w:pStyle w:val="Body"/>
        <w:tabs>
          <w:tab w:val="right" w:pos="2880"/>
        </w:tabs>
        <w:spacing w:after="0"/>
      </w:pPr>
      <w:r>
        <w:tab/>
      </w:r>
      <w:r w:rsidR="000B0A57">
        <w:t>1991-1992</w:t>
      </w:r>
      <w:r>
        <w:tab/>
      </w:r>
      <w:r w:rsidR="000B0A57">
        <w:t>Architect</w:t>
      </w:r>
    </w:p>
    <w:p w:rsidR="000C5527" w:rsidRPr="009D077A" w:rsidRDefault="007E34A5" w:rsidP="00F0753B">
      <w:pPr>
        <w:pStyle w:val="Body"/>
        <w:tabs>
          <w:tab w:val="right" w:pos="2880"/>
        </w:tabs>
        <w:spacing w:after="0"/>
        <w:rPr>
          <w:rFonts w:cs="Arial"/>
          <w:i/>
        </w:rPr>
      </w:pPr>
      <w:r>
        <w:tab/>
      </w:r>
      <w:r w:rsidR="000C5527">
        <w:tab/>
      </w:r>
      <w:r w:rsidR="000C5527" w:rsidRPr="009D077A">
        <w:rPr>
          <w:rFonts w:cs="Arial"/>
          <w:i/>
        </w:rPr>
        <w:t>Responsibilities</w:t>
      </w:r>
    </w:p>
    <w:p w:rsidR="000C5527" w:rsidRDefault="000C5527"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00760F75">
        <w:t>design, presentation, production, detailing</w:t>
      </w:r>
      <w:r>
        <w:rPr>
          <w:rFonts w:cs="Arial"/>
        </w:rPr>
        <w:t xml:space="preserve"> </w:t>
      </w:r>
      <w:r w:rsidR="00760F75">
        <w:rPr>
          <w:rFonts w:cs="Arial"/>
        </w:rPr>
        <w:t xml:space="preserve">and </w:t>
      </w:r>
      <w:r>
        <w:rPr>
          <w:rFonts w:cs="Arial"/>
        </w:rPr>
        <w:t>construction documents</w:t>
      </w:r>
    </w:p>
    <w:p w:rsidR="000C5527" w:rsidRDefault="000C5527" w:rsidP="00F0753B">
      <w:pPr>
        <w:pStyle w:val="Body"/>
        <w:numPr>
          <w:ilvl w:val="5"/>
          <w:numId w:val="9"/>
        </w:numPr>
        <w:tabs>
          <w:tab w:val="right" w:pos="2880"/>
        </w:tabs>
        <w:spacing w:after="0"/>
      </w:pPr>
      <w:r>
        <w:t>Project delivery from concept to completion.</w:t>
      </w:r>
    </w:p>
    <w:p w:rsidR="00BF2F73" w:rsidRDefault="000C5527" w:rsidP="00F0753B">
      <w:pPr>
        <w:pStyle w:val="Body"/>
        <w:spacing w:after="0"/>
      </w:pPr>
      <w:r>
        <w:tab/>
      </w:r>
    </w:p>
    <w:p w:rsidR="000C5527" w:rsidRPr="009D077A" w:rsidRDefault="00BF2F73" w:rsidP="00F0753B">
      <w:pPr>
        <w:pStyle w:val="Body"/>
        <w:spacing w:after="0"/>
      </w:pPr>
      <w:r>
        <w:lastRenderedPageBreak/>
        <w:tab/>
      </w:r>
      <w:r w:rsidR="000C5527" w:rsidRPr="009D077A">
        <w:rPr>
          <w:i/>
        </w:rPr>
        <w:t>Projects</w:t>
      </w:r>
    </w:p>
    <w:p w:rsidR="000C5527" w:rsidRDefault="000C5527" w:rsidP="00F0753B">
      <w:pPr>
        <w:pStyle w:val="Body"/>
        <w:spacing w:after="0"/>
      </w:pPr>
      <w:r>
        <w:tab/>
      </w:r>
      <w:r w:rsidR="00760F75" w:rsidRPr="00760F75">
        <w:t>Palmer Residence and Estate, Edwards, Mississippi</w:t>
      </w:r>
    </w:p>
    <w:p w:rsidR="00760F75" w:rsidRPr="00171A87" w:rsidRDefault="00760F75" w:rsidP="00F0753B">
      <w:pPr>
        <w:pStyle w:val="BodyTextIndent"/>
        <w:numPr>
          <w:ilvl w:val="5"/>
          <w:numId w:val="10"/>
        </w:numPr>
        <w:jc w:val="both"/>
        <w:rPr>
          <w:sz w:val="20"/>
        </w:rPr>
      </w:pPr>
      <w:r>
        <w:rPr>
          <w:sz w:val="20"/>
        </w:rPr>
        <w:t xml:space="preserve">Team member for presentation and schematic design for </w:t>
      </w:r>
      <w:r w:rsidRPr="00760F75">
        <w:rPr>
          <w:sz w:val="20"/>
        </w:rPr>
        <w:t>9,000 sq. ft. residence with a guesthouse, pool house, tennis pavilion, boathouse, conservatory, gardens orchards and service buildings</w:t>
      </w:r>
    </w:p>
    <w:p w:rsidR="00760F75" w:rsidRDefault="007E34A5" w:rsidP="00F0753B">
      <w:pPr>
        <w:pStyle w:val="Body"/>
        <w:spacing w:after="0"/>
      </w:pPr>
      <w:r>
        <w:tab/>
      </w:r>
      <w:r w:rsidR="00B17CE8">
        <w:tab/>
      </w:r>
      <w:r w:rsidR="00B17CE8">
        <w:tab/>
      </w:r>
      <w:r w:rsidR="00760F75" w:rsidRPr="00760F75">
        <w:t>Sony Music Corporation</w:t>
      </w:r>
      <w:r w:rsidR="00760F75">
        <w:t xml:space="preserve">, NY, NY </w:t>
      </w:r>
    </w:p>
    <w:p w:rsidR="00760F75" w:rsidRPr="00171A87" w:rsidRDefault="00760F75" w:rsidP="00F0753B">
      <w:pPr>
        <w:pStyle w:val="BodyTextIndent"/>
        <w:numPr>
          <w:ilvl w:val="5"/>
          <w:numId w:val="10"/>
        </w:numPr>
        <w:jc w:val="both"/>
        <w:rPr>
          <w:sz w:val="20"/>
        </w:rPr>
      </w:pPr>
      <w:r w:rsidRPr="00760F75">
        <w:rPr>
          <w:sz w:val="20"/>
        </w:rPr>
        <w:t xml:space="preserve">Team member for the design and presentation of the public entry areas for the new headquarters of the Sony Music Corporation competition at the AT&amp;T Building. </w:t>
      </w:r>
    </w:p>
    <w:p w:rsidR="00760F75" w:rsidRDefault="00760F75" w:rsidP="00F0753B">
      <w:pPr>
        <w:pStyle w:val="Body"/>
        <w:spacing w:after="0"/>
      </w:pPr>
      <w:r>
        <w:tab/>
      </w:r>
      <w:r w:rsidR="00B17CE8">
        <w:tab/>
      </w:r>
      <w:r w:rsidR="00B17CE8">
        <w:tab/>
      </w:r>
      <w:r w:rsidRPr="00760F75">
        <w:t>477 Madison Avenue</w:t>
      </w:r>
      <w:r>
        <w:t xml:space="preserve">, NY, NY </w:t>
      </w:r>
    </w:p>
    <w:p w:rsidR="00760F75" w:rsidRPr="00171A87" w:rsidRDefault="00760F75" w:rsidP="00F0753B">
      <w:pPr>
        <w:pStyle w:val="BodyTextIndent"/>
        <w:numPr>
          <w:ilvl w:val="5"/>
          <w:numId w:val="10"/>
        </w:numPr>
        <w:jc w:val="both"/>
        <w:rPr>
          <w:sz w:val="20"/>
        </w:rPr>
      </w:pPr>
      <w:r w:rsidRPr="00760F75">
        <w:rPr>
          <w:sz w:val="20"/>
        </w:rPr>
        <w:t xml:space="preserve">Design, presentation and construction documents for a 1400 sq. ft. lobby renovation at 477 Madison Avenue. </w:t>
      </w:r>
      <w:r>
        <w:rPr>
          <w:sz w:val="20"/>
        </w:rPr>
        <w:t>First Place, Stone Award.</w:t>
      </w:r>
    </w:p>
    <w:p w:rsidR="00760F75" w:rsidRDefault="00760F75" w:rsidP="00F0753B">
      <w:pPr>
        <w:pStyle w:val="Body"/>
        <w:spacing w:after="0"/>
      </w:pPr>
      <w:r>
        <w:tab/>
      </w:r>
      <w:r w:rsidR="00B17CE8">
        <w:tab/>
      </w:r>
      <w:r w:rsidR="00B17CE8">
        <w:tab/>
      </w:r>
      <w:r w:rsidRPr="00760F75">
        <w:t>PolyGram Holding Company, New York</w:t>
      </w:r>
      <w:r>
        <w:t xml:space="preserve"> </w:t>
      </w:r>
    </w:p>
    <w:p w:rsidR="00760F75" w:rsidRPr="00171A87" w:rsidRDefault="00760F75" w:rsidP="00F0753B">
      <w:pPr>
        <w:pStyle w:val="BodyTextIndent"/>
        <w:numPr>
          <w:ilvl w:val="5"/>
          <w:numId w:val="10"/>
        </w:numPr>
        <w:jc w:val="both"/>
        <w:rPr>
          <w:sz w:val="20"/>
        </w:rPr>
      </w:pPr>
      <w:r w:rsidRPr="00760F75">
        <w:rPr>
          <w:sz w:val="20"/>
        </w:rPr>
        <w:t>Production</w:t>
      </w:r>
      <w:r>
        <w:rPr>
          <w:sz w:val="20"/>
        </w:rPr>
        <w:t xml:space="preserve">, </w:t>
      </w:r>
      <w:r w:rsidRPr="00760F75">
        <w:rPr>
          <w:sz w:val="20"/>
        </w:rPr>
        <w:t>detailing and construction documents</w:t>
      </w:r>
      <w:r>
        <w:rPr>
          <w:sz w:val="20"/>
        </w:rPr>
        <w:t>.</w:t>
      </w:r>
      <w:r w:rsidRPr="00760F75">
        <w:rPr>
          <w:sz w:val="20"/>
        </w:rPr>
        <w:t xml:space="preserve"> </w:t>
      </w:r>
    </w:p>
    <w:p w:rsidR="00760F75" w:rsidRDefault="00760F75" w:rsidP="00F0753B">
      <w:pPr>
        <w:pStyle w:val="Body"/>
        <w:spacing w:after="0"/>
      </w:pPr>
      <w:r>
        <w:tab/>
      </w:r>
      <w:r w:rsidR="00B17CE8">
        <w:tab/>
      </w:r>
      <w:r w:rsidR="00B17CE8">
        <w:tab/>
      </w:r>
      <w:r w:rsidRPr="00760F75">
        <w:t>The World Bank, Washington, DC</w:t>
      </w:r>
      <w:r>
        <w:t xml:space="preserve"> </w:t>
      </w:r>
    </w:p>
    <w:p w:rsidR="00760F75" w:rsidRPr="00171A87" w:rsidRDefault="00760F75" w:rsidP="00F0753B">
      <w:pPr>
        <w:pStyle w:val="BodyTextIndent"/>
        <w:numPr>
          <w:ilvl w:val="5"/>
          <w:numId w:val="10"/>
        </w:numPr>
        <w:jc w:val="both"/>
        <w:rPr>
          <w:sz w:val="20"/>
        </w:rPr>
      </w:pPr>
      <w:r w:rsidRPr="00760F75">
        <w:rPr>
          <w:sz w:val="20"/>
        </w:rPr>
        <w:t>Production</w:t>
      </w:r>
      <w:r>
        <w:rPr>
          <w:sz w:val="20"/>
        </w:rPr>
        <w:t xml:space="preserve">, </w:t>
      </w:r>
      <w:r w:rsidRPr="00760F75">
        <w:rPr>
          <w:sz w:val="20"/>
        </w:rPr>
        <w:t>detailing and construction documents</w:t>
      </w:r>
      <w:r>
        <w:rPr>
          <w:sz w:val="20"/>
        </w:rPr>
        <w:t>.</w:t>
      </w:r>
      <w:r w:rsidRPr="00760F75">
        <w:rPr>
          <w:sz w:val="20"/>
        </w:rPr>
        <w:t xml:space="preserve"> </w:t>
      </w:r>
    </w:p>
    <w:p w:rsidR="00760F75" w:rsidRDefault="00760F75" w:rsidP="00F0753B">
      <w:pPr>
        <w:pStyle w:val="Body"/>
        <w:spacing w:after="0"/>
      </w:pPr>
      <w:r>
        <w:tab/>
      </w:r>
      <w:r w:rsidR="00B17CE8">
        <w:tab/>
      </w:r>
      <w:r w:rsidR="00B17CE8">
        <w:tab/>
      </w:r>
      <w:r w:rsidRPr="00760F75">
        <w:t>Financial Guaranty Insurance Company, New York</w:t>
      </w:r>
    </w:p>
    <w:p w:rsidR="00760F75" w:rsidRPr="00171A87" w:rsidRDefault="00760F75" w:rsidP="00F0753B">
      <w:pPr>
        <w:pStyle w:val="BodyTextIndent"/>
        <w:numPr>
          <w:ilvl w:val="5"/>
          <w:numId w:val="10"/>
        </w:numPr>
        <w:jc w:val="both"/>
        <w:rPr>
          <w:sz w:val="20"/>
        </w:rPr>
      </w:pPr>
      <w:r w:rsidRPr="00760F75">
        <w:rPr>
          <w:sz w:val="20"/>
        </w:rPr>
        <w:t>Production</w:t>
      </w:r>
      <w:r>
        <w:rPr>
          <w:sz w:val="20"/>
        </w:rPr>
        <w:t xml:space="preserve">, </w:t>
      </w:r>
      <w:r w:rsidRPr="00760F75">
        <w:rPr>
          <w:sz w:val="20"/>
        </w:rPr>
        <w:t>detailing and construction documents</w:t>
      </w:r>
      <w:r>
        <w:rPr>
          <w:sz w:val="20"/>
        </w:rPr>
        <w:t>.</w:t>
      </w:r>
      <w:r w:rsidRPr="00760F75">
        <w:rPr>
          <w:sz w:val="20"/>
        </w:rPr>
        <w:t xml:space="preserve"> </w:t>
      </w:r>
    </w:p>
    <w:p w:rsidR="00760F75" w:rsidRDefault="00760F75" w:rsidP="00F0753B">
      <w:pPr>
        <w:pStyle w:val="Body"/>
        <w:spacing w:after="0"/>
      </w:pPr>
      <w:r>
        <w:tab/>
      </w:r>
      <w:r w:rsidR="00B17CE8">
        <w:tab/>
      </w:r>
      <w:r w:rsidR="00B17CE8">
        <w:tab/>
      </w:r>
      <w:r>
        <w:t>50 Avenue Montaigne</w:t>
      </w:r>
      <w:r w:rsidRPr="00760F75">
        <w:t>,</w:t>
      </w:r>
      <w:r>
        <w:t xml:space="preserve"> Paris, France</w:t>
      </w:r>
    </w:p>
    <w:p w:rsidR="00760F75" w:rsidRDefault="00760F75" w:rsidP="00F0753B">
      <w:pPr>
        <w:pStyle w:val="BodyTextIndent"/>
        <w:numPr>
          <w:ilvl w:val="5"/>
          <w:numId w:val="10"/>
        </w:numPr>
        <w:jc w:val="both"/>
        <w:rPr>
          <w:sz w:val="20"/>
        </w:rPr>
      </w:pPr>
      <w:r w:rsidRPr="00760F75">
        <w:rPr>
          <w:sz w:val="20"/>
        </w:rPr>
        <w:t>Production</w:t>
      </w:r>
      <w:r>
        <w:rPr>
          <w:sz w:val="20"/>
        </w:rPr>
        <w:t xml:space="preserve">, </w:t>
      </w:r>
      <w:r w:rsidRPr="00760F75">
        <w:rPr>
          <w:sz w:val="20"/>
        </w:rPr>
        <w:t>detailing and construction documents</w:t>
      </w:r>
      <w:r>
        <w:rPr>
          <w:sz w:val="20"/>
        </w:rPr>
        <w:t>.</w:t>
      </w:r>
      <w:r w:rsidRPr="00760F75">
        <w:rPr>
          <w:sz w:val="20"/>
        </w:rPr>
        <w:t xml:space="preserve"> </w:t>
      </w:r>
    </w:p>
    <w:p w:rsidR="00760F75" w:rsidRDefault="00760F75" w:rsidP="00F0753B">
      <w:pPr>
        <w:pStyle w:val="BodyTextIndent"/>
        <w:jc w:val="both"/>
        <w:rPr>
          <w:sz w:val="20"/>
        </w:rPr>
      </w:pPr>
    </w:p>
    <w:p w:rsidR="007E34A5" w:rsidRPr="00A6336D" w:rsidRDefault="007E34A5" w:rsidP="00F0753B">
      <w:pPr>
        <w:pStyle w:val="Body"/>
        <w:spacing w:after="0"/>
        <w:rPr>
          <w:rFonts w:cs="Arial"/>
          <w:sz w:val="22"/>
          <w:szCs w:val="22"/>
        </w:rPr>
      </w:pPr>
      <w:r>
        <w:tab/>
      </w:r>
      <w:r w:rsidR="000B0A57" w:rsidRPr="00A6336D">
        <w:rPr>
          <w:rFonts w:cs="Arial"/>
          <w:b/>
          <w:sz w:val="22"/>
          <w:szCs w:val="22"/>
        </w:rPr>
        <w:t>dePolo/Dunbar, Inc.</w:t>
      </w:r>
      <w:r w:rsidRPr="00A6336D">
        <w:rPr>
          <w:rFonts w:cs="Arial"/>
          <w:b/>
          <w:sz w:val="22"/>
          <w:szCs w:val="22"/>
        </w:rPr>
        <w:t>,</w:t>
      </w:r>
      <w:r w:rsidRPr="00A6336D">
        <w:rPr>
          <w:rFonts w:cs="Arial"/>
          <w:sz w:val="22"/>
          <w:szCs w:val="22"/>
        </w:rPr>
        <w:t xml:space="preserve"> </w:t>
      </w:r>
      <w:r w:rsidR="000B0A57" w:rsidRPr="00A6336D">
        <w:rPr>
          <w:rFonts w:cs="Arial"/>
          <w:sz w:val="22"/>
          <w:szCs w:val="22"/>
        </w:rPr>
        <w:t>New York, NY</w:t>
      </w:r>
    </w:p>
    <w:p w:rsidR="007E34A5" w:rsidRDefault="007E34A5" w:rsidP="00F0753B">
      <w:pPr>
        <w:pStyle w:val="Body"/>
        <w:tabs>
          <w:tab w:val="right" w:pos="2880"/>
        </w:tabs>
        <w:spacing w:after="0"/>
      </w:pPr>
      <w:r>
        <w:tab/>
      </w:r>
      <w:r w:rsidR="00C764E5">
        <w:t>1989-1991</w:t>
      </w:r>
      <w:r>
        <w:tab/>
      </w:r>
      <w:r w:rsidR="008C75AF">
        <w:t xml:space="preserve">Senior Designer / </w:t>
      </w:r>
      <w:r w:rsidR="00C764E5">
        <w:t>Architect</w:t>
      </w:r>
      <w:r w:rsidR="008C75AF">
        <w:t xml:space="preserve"> / Intern Architect</w:t>
      </w:r>
    </w:p>
    <w:p w:rsidR="000C5527" w:rsidRPr="009D077A" w:rsidRDefault="007E34A5" w:rsidP="00F0753B">
      <w:pPr>
        <w:pStyle w:val="Body"/>
        <w:tabs>
          <w:tab w:val="right" w:pos="2880"/>
        </w:tabs>
        <w:spacing w:after="0"/>
        <w:rPr>
          <w:rFonts w:cs="Arial"/>
          <w:i/>
        </w:rPr>
      </w:pPr>
      <w:r>
        <w:tab/>
      </w:r>
      <w:r w:rsidR="000C5527">
        <w:tab/>
      </w:r>
      <w:r w:rsidR="000C5527" w:rsidRPr="009D077A">
        <w:rPr>
          <w:rFonts w:cs="Arial"/>
          <w:i/>
        </w:rPr>
        <w:t>Responsibilities</w:t>
      </w:r>
    </w:p>
    <w:p w:rsidR="008C75AF" w:rsidRDefault="008C75AF" w:rsidP="00F0753B">
      <w:pPr>
        <w:pStyle w:val="Body"/>
        <w:numPr>
          <w:ilvl w:val="5"/>
          <w:numId w:val="9"/>
        </w:numPr>
        <w:tabs>
          <w:tab w:val="right" w:pos="2880"/>
        </w:tabs>
        <w:spacing w:after="0"/>
        <w:rPr>
          <w:rFonts w:cs="Arial"/>
        </w:rPr>
      </w:pPr>
      <w:r w:rsidRPr="009A1FC2">
        <w:t>Extensive client and vendor contact</w:t>
      </w:r>
      <w:r>
        <w:rPr>
          <w:rFonts w:cs="Arial"/>
        </w:rPr>
        <w:t xml:space="preserve"> </w:t>
      </w:r>
    </w:p>
    <w:p w:rsidR="000C5527" w:rsidRDefault="00760F75" w:rsidP="00F0753B">
      <w:pPr>
        <w:pStyle w:val="Body"/>
        <w:numPr>
          <w:ilvl w:val="5"/>
          <w:numId w:val="9"/>
        </w:numPr>
        <w:tabs>
          <w:tab w:val="right" w:pos="2880"/>
        </w:tabs>
        <w:spacing w:after="0"/>
        <w:rPr>
          <w:rFonts w:cs="Arial"/>
        </w:rPr>
      </w:pPr>
      <w:r>
        <w:rPr>
          <w:rFonts w:cs="Arial"/>
        </w:rPr>
        <w:t>P</w:t>
      </w:r>
      <w:r w:rsidR="000C5527" w:rsidRPr="00E83AD6">
        <w:rPr>
          <w:rFonts w:cs="Arial"/>
        </w:rPr>
        <w:t>roject design</w:t>
      </w:r>
      <w:r w:rsidR="000C5527">
        <w:rPr>
          <w:rFonts w:cs="Arial"/>
        </w:rPr>
        <w:t>, construction documents</w:t>
      </w:r>
    </w:p>
    <w:p w:rsidR="000C5527" w:rsidRDefault="000C5527" w:rsidP="00F0753B">
      <w:pPr>
        <w:pStyle w:val="Body"/>
        <w:numPr>
          <w:ilvl w:val="5"/>
          <w:numId w:val="9"/>
        </w:numPr>
        <w:tabs>
          <w:tab w:val="right" w:pos="2880"/>
        </w:tabs>
        <w:spacing w:after="0"/>
      </w:pPr>
      <w:r>
        <w:t>Project delivery from concept to completion.</w:t>
      </w:r>
    </w:p>
    <w:p w:rsidR="008C75AF" w:rsidRDefault="008C75AF" w:rsidP="00F0753B">
      <w:pPr>
        <w:pStyle w:val="Body"/>
        <w:numPr>
          <w:ilvl w:val="5"/>
          <w:numId w:val="9"/>
        </w:numPr>
        <w:tabs>
          <w:tab w:val="right" w:pos="2880"/>
        </w:tabs>
        <w:spacing w:after="0"/>
      </w:pPr>
      <w:r>
        <w:t>A</w:t>
      </w:r>
      <w:r w:rsidRPr="009A1FC2">
        <w:t>rchitectural design, programming, construction documents, shop drawings, management and field administration, as well as, material, color and furniture selections</w:t>
      </w:r>
      <w:r>
        <w:t>.</w:t>
      </w:r>
    </w:p>
    <w:p w:rsidR="000C5527" w:rsidRPr="009D077A" w:rsidRDefault="000C5527" w:rsidP="00F0753B">
      <w:pPr>
        <w:pStyle w:val="Body"/>
        <w:spacing w:after="0"/>
      </w:pPr>
      <w:r>
        <w:tab/>
      </w:r>
      <w:r w:rsidRPr="009D077A">
        <w:rPr>
          <w:i/>
        </w:rPr>
        <w:t>Projects</w:t>
      </w:r>
    </w:p>
    <w:p w:rsidR="000C5527" w:rsidRDefault="000C5527" w:rsidP="00F0753B">
      <w:pPr>
        <w:pStyle w:val="Body"/>
        <w:spacing w:after="0"/>
      </w:pPr>
      <w:r>
        <w:tab/>
      </w:r>
      <w:r w:rsidR="008C75AF" w:rsidRPr="009A1FC2">
        <w:t>Cedel SA/USA</w:t>
      </w:r>
      <w:r w:rsidR="008C75AF">
        <w:t>, NY, NY</w:t>
      </w:r>
    </w:p>
    <w:p w:rsidR="000C5527" w:rsidRDefault="000C5527" w:rsidP="00F0753B">
      <w:pPr>
        <w:pStyle w:val="BodyTextIndent"/>
        <w:numPr>
          <w:ilvl w:val="5"/>
          <w:numId w:val="10"/>
        </w:numPr>
        <w:jc w:val="both"/>
        <w:rPr>
          <w:sz w:val="20"/>
        </w:rPr>
      </w:pPr>
      <w:r w:rsidRPr="00C62C89">
        <w:rPr>
          <w:sz w:val="20"/>
        </w:rPr>
        <w:t xml:space="preserve">Design of </w:t>
      </w:r>
      <w:r w:rsidR="008C75AF">
        <w:rPr>
          <w:sz w:val="20"/>
        </w:rPr>
        <w:t>3,000</w:t>
      </w:r>
      <w:r w:rsidRPr="00C62C89">
        <w:rPr>
          <w:sz w:val="20"/>
        </w:rPr>
        <w:t xml:space="preserve"> sq</w:t>
      </w:r>
      <w:r w:rsidR="008C75AF">
        <w:rPr>
          <w:sz w:val="20"/>
        </w:rPr>
        <w:t>uare feet office in the Worl</w:t>
      </w:r>
      <w:r w:rsidRPr="00C62C89">
        <w:rPr>
          <w:sz w:val="20"/>
        </w:rPr>
        <w:t>d</w:t>
      </w:r>
      <w:r w:rsidR="008C75AF">
        <w:rPr>
          <w:sz w:val="20"/>
        </w:rPr>
        <w:t xml:space="preserve"> Trade Center</w:t>
      </w:r>
    </w:p>
    <w:p w:rsidR="008C75AF" w:rsidRDefault="008C75AF" w:rsidP="00F0753B">
      <w:pPr>
        <w:pStyle w:val="Body"/>
        <w:spacing w:after="0"/>
      </w:pPr>
      <w:r>
        <w:tab/>
      </w:r>
      <w:r w:rsidRPr="009A1FC2">
        <w:t>Metropolitan Executive Towers</w:t>
      </w:r>
      <w:r>
        <w:t>, East Rutherford, NJ</w:t>
      </w:r>
    </w:p>
    <w:p w:rsidR="009A1FC2" w:rsidRPr="00194F29" w:rsidRDefault="008C75AF" w:rsidP="00F0753B">
      <w:pPr>
        <w:pStyle w:val="BodyTextIndent"/>
        <w:numPr>
          <w:ilvl w:val="5"/>
          <w:numId w:val="10"/>
        </w:numPr>
        <w:jc w:val="both"/>
        <w:rPr>
          <w:sz w:val="20"/>
        </w:rPr>
      </w:pPr>
      <w:r w:rsidRPr="009A1FC2">
        <w:rPr>
          <w:sz w:val="20"/>
        </w:rPr>
        <w:t>FYI Cafeteria</w:t>
      </w:r>
      <w:r>
        <w:rPr>
          <w:sz w:val="20"/>
        </w:rPr>
        <w:t xml:space="preserve">: </w:t>
      </w:r>
      <w:r w:rsidRPr="00C62C89">
        <w:rPr>
          <w:sz w:val="20"/>
        </w:rPr>
        <w:t xml:space="preserve">Design of </w:t>
      </w:r>
      <w:r>
        <w:rPr>
          <w:sz w:val="20"/>
        </w:rPr>
        <w:t>cafeteria, seating area and kitchen for office complex</w:t>
      </w:r>
    </w:p>
    <w:p w:rsidR="008C75AF" w:rsidRDefault="008C75AF" w:rsidP="00F0753B">
      <w:pPr>
        <w:pStyle w:val="Body"/>
        <w:spacing w:after="0"/>
      </w:pPr>
      <w:r>
        <w:tab/>
      </w:r>
      <w:r w:rsidRPr="009A1FC2">
        <w:t>The Stanley M. Isaacs Neighborhood Center</w:t>
      </w:r>
      <w:r>
        <w:t>, NY, NY</w:t>
      </w:r>
    </w:p>
    <w:p w:rsidR="008C75AF" w:rsidRPr="00194F29" w:rsidRDefault="008C75AF" w:rsidP="00F0753B">
      <w:pPr>
        <w:pStyle w:val="BodyTextIndent"/>
        <w:numPr>
          <w:ilvl w:val="5"/>
          <w:numId w:val="10"/>
        </w:numPr>
        <w:jc w:val="both"/>
        <w:rPr>
          <w:sz w:val="20"/>
        </w:rPr>
      </w:pPr>
      <w:r>
        <w:rPr>
          <w:sz w:val="20"/>
        </w:rPr>
        <w:t>Renovation and d</w:t>
      </w:r>
      <w:r w:rsidRPr="00C62C89">
        <w:rPr>
          <w:sz w:val="20"/>
        </w:rPr>
        <w:t xml:space="preserve">esign of </w:t>
      </w:r>
      <w:r>
        <w:rPr>
          <w:sz w:val="20"/>
        </w:rPr>
        <w:t>Senior and Youth centers</w:t>
      </w:r>
    </w:p>
    <w:p w:rsidR="00194F29" w:rsidRDefault="00194F29" w:rsidP="00F0753B">
      <w:pPr>
        <w:pStyle w:val="Body"/>
        <w:spacing w:after="0"/>
      </w:pPr>
      <w:r>
        <w:tab/>
      </w:r>
      <w:r w:rsidRPr="009A1FC2">
        <w:t>Jones, Day Reavis and Pogue</w:t>
      </w:r>
      <w:r>
        <w:t>, NY, NY</w:t>
      </w:r>
    </w:p>
    <w:p w:rsidR="00194F29" w:rsidRDefault="00194F29" w:rsidP="00F0753B">
      <w:pPr>
        <w:pStyle w:val="BodyTextIndent"/>
        <w:numPr>
          <w:ilvl w:val="5"/>
          <w:numId w:val="10"/>
        </w:numPr>
        <w:jc w:val="both"/>
        <w:rPr>
          <w:sz w:val="20"/>
        </w:rPr>
      </w:pPr>
      <w:r>
        <w:rPr>
          <w:sz w:val="20"/>
        </w:rPr>
        <w:t>D</w:t>
      </w:r>
      <w:r w:rsidRPr="00C62C89">
        <w:rPr>
          <w:sz w:val="20"/>
        </w:rPr>
        <w:t xml:space="preserve">esign of </w:t>
      </w:r>
      <w:r>
        <w:rPr>
          <w:sz w:val="20"/>
        </w:rPr>
        <w:t>office expansion</w:t>
      </w:r>
    </w:p>
    <w:p w:rsidR="00194F29" w:rsidRDefault="00194F29" w:rsidP="00F0753B">
      <w:pPr>
        <w:pStyle w:val="Body"/>
        <w:spacing w:after="0"/>
      </w:pPr>
      <w:r>
        <w:tab/>
      </w:r>
      <w:r w:rsidRPr="009A1FC2">
        <w:t>Metropolitan Life Insurance Company</w:t>
      </w:r>
      <w:r>
        <w:t>, NY, NY</w:t>
      </w:r>
    </w:p>
    <w:p w:rsidR="00194F29" w:rsidRDefault="00194F29" w:rsidP="00F0753B">
      <w:pPr>
        <w:pStyle w:val="BodyTextIndent"/>
        <w:numPr>
          <w:ilvl w:val="5"/>
          <w:numId w:val="10"/>
        </w:numPr>
        <w:jc w:val="both"/>
        <w:rPr>
          <w:sz w:val="20"/>
        </w:rPr>
      </w:pPr>
      <w:r>
        <w:rPr>
          <w:sz w:val="20"/>
        </w:rPr>
        <w:t>D</w:t>
      </w:r>
      <w:r w:rsidRPr="00C62C89">
        <w:rPr>
          <w:sz w:val="20"/>
        </w:rPr>
        <w:t xml:space="preserve">esign of </w:t>
      </w:r>
      <w:r>
        <w:rPr>
          <w:sz w:val="20"/>
        </w:rPr>
        <w:t>Management Office and</w:t>
      </w:r>
      <w:r w:rsidRPr="009A1FC2">
        <w:rPr>
          <w:sz w:val="20"/>
        </w:rPr>
        <w:t xml:space="preserve"> Security Office</w:t>
      </w:r>
    </w:p>
    <w:p w:rsidR="00282BBA" w:rsidRDefault="00282BBA" w:rsidP="00F0753B">
      <w:pPr>
        <w:pStyle w:val="BodyTextIndent"/>
        <w:numPr>
          <w:ilvl w:val="5"/>
          <w:numId w:val="10"/>
        </w:numPr>
        <w:jc w:val="both"/>
        <w:rPr>
          <w:sz w:val="20"/>
        </w:rPr>
      </w:pPr>
      <w:r w:rsidRPr="009A1FC2">
        <w:rPr>
          <w:sz w:val="20"/>
        </w:rPr>
        <w:t>Peter Cooper Village and Stuyvesant Town window replacement and apartment renovation</w:t>
      </w:r>
      <w:r>
        <w:rPr>
          <w:sz w:val="20"/>
        </w:rPr>
        <w:t xml:space="preserve"> and design.</w:t>
      </w:r>
    </w:p>
    <w:p w:rsidR="00282BBA" w:rsidRDefault="00282BBA" w:rsidP="00F0753B">
      <w:pPr>
        <w:pStyle w:val="Body"/>
        <w:spacing w:after="0"/>
      </w:pPr>
      <w:r>
        <w:tab/>
      </w:r>
      <w:r w:rsidRPr="009A1FC2">
        <w:t>Trouvaille Restaurant</w:t>
      </w:r>
      <w:r>
        <w:t>, NY, NY</w:t>
      </w:r>
    </w:p>
    <w:p w:rsidR="00282BBA" w:rsidRPr="00282BBA" w:rsidRDefault="00282BBA" w:rsidP="00F0753B">
      <w:pPr>
        <w:pStyle w:val="BodyTextIndent"/>
        <w:numPr>
          <w:ilvl w:val="5"/>
          <w:numId w:val="10"/>
        </w:numPr>
        <w:jc w:val="both"/>
        <w:rPr>
          <w:sz w:val="20"/>
        </w:rPr>
      </w:pPr>
      <w:r>
        <w:rPr>
          <w:sz w:val="20"/>
        </w:rPr>
        <w:t>D</w:t>
      </w:r>
      <w:r w:rsidRPr="00C62C89">
        <w:rPr>
          <w:sz w:val="20"/>
        </w:rPr>
        <w:t xml:space="preserve">esign of </w:t>
      </w:r>
      <w:r>
        <w:rPr>
          <w:sz w:val="20"/>
        </w:rPr>
        <w:t>restaurant on Grand Street,</w:t>
      </w:r>
    </w:p>
    <w:p w:rsidR="00282BBA" w:rsidRDefault="00282BBA" w:rsidP="00F0753B">
      <w:pPr>
        <w:pStyle w:val="Body"/>
        <w:spacing w:after="0"/>
      </w:pPr>
      <w:r>
        <w:rPr>
          <w:rFonts w:eastAsia="Times New Roman"/>
          <w:color w:val="auto"/>
        </w:rPr>
        <w:tab/>
      </w:r>
      <w:r w:rsidRPr="009A1FC2">
        <w:t>Skopbank</w:t>
      </w:r>
      <w:r>
        <w:t>, NY, NY</w:t>
      </w:r>
    </w:p>
    <w:p w:rsidR="00282BBA" w:rsidRPr="00282BBA" w:rsidRDefault="00282BBA" w:rsidP="00F0753B">
      <w:pPr>
        <w:pStyle w:val="BodyTextIndent"/>
        <w:numPr>
          <w:ilvl w:val="5"/>
          <w:numId w:val="10"/>
        </w:numPr>
        <w:jc w:val="both"/>
        <w:rPr>
          <w:sz w:val="20"/>
        </w:rPr>
      </w:pPr>
      <w:r>
        <w:rPr>
          <w:sz w:val="20"/>
        </w:rPr>
        <w:t>D</w:t>
      </w:r>
      <w:r w:rsidRPr="00C62C89">
        <w:rPr>
          <w:sz w:val="20"/>
        </w:rPr>
        <w:t xml:space="preserve">esign of </w:t>
      </w:r>
      <w:r>
        <w:rPr>
          <w:sz w:val="20"/>
        </w:rPr>
        <w:t xml:space="preserve">headquarters </w:t>
      </w:r>
    </w:p>
    <w:p w:rsidR="009A1FC2" w:rsidRPr="00C62C89" w:rsidRDefault="009A1FC2" w:rsidP="00F0753B">
      <w:pPr>
        <w:pStyle w:val="BodyTextIndent"/>
        <w:jc w:val="both"/>
        <w:rPr>
          <w:sz w:val="20"/>
        </w:rPr>
      </w:pPr>
    </w:p>
    <w:p w:rsidR="007E34A5" w:rsidRPr="00A6336D" w:rsidRDefault="007E34A5" w:rsidP="00F0753B">
      <w:pPr>
        <w:pStyle w:val="Body"/>
        <w:spacing w:after="0"/>
        <w:rPr>
          <w:sz w:val="22"/>
          <w:szCs w:val="22"/>
        </w:rPr>
      </w:pPr>
      <w:r>
        <w:tab/>
      </w:r>
      <w:r w:rsidR="000B0A57" w:rsidRPr="00A6336D">
        <w:rPr>
          <w:rFonts w:cs="Arial"/>
          <w:b/>
          <w:bCs/>
          <w:sz w:val="22"/>
          <w:szCs w:val="22"/>
        </w:rPr>
        <w:t xml:space="preserve">Aldo Rossi: Studio di Architettura, </w:t>
      </w:r>
      <w:r w:rsidR="000B0A57" w:rsidRPr="00A6336D">
        <w:rPr>
          <w:sz w:val="22"/>
          <w:szCs w:val="22"/>
        </w:rPr>
        <w:t>New York, NY</w:t>
      </w:r>
    </w:p>
    <w:p w:rsidR="007E34A5" w:rsidRDefault="007E34A5" w:rsidP="00F0753B">
      <w:pPr>
        <w:pStyle w:val="Body"/>
        <w:tabs>
          <w:tab w:val="right" w:pos="2880"/>
        </w:tabs>
        <w:spacing w:after="0"/>
      </w:pPr>
      <w:r>
        <w:tab/>
      </w:r>
      <w:r w:rsidR="000B0A57">
        <w:t>19</w:t>
      </w:r>
      <w:r w:rsidR="00C764E5">
        <w:t>88</w:t>
      </w:r>
      <w:r>
        <w:tab/>
      </w:r>
      <w:r w:rsidR="00C764E5">
        <w:t xml:space="preserve">Intern </w:t>
      </w:r>
      <w:r>
        <w:t>Architect</w:t>
      </w:r>
    </w:p>
    <w:p w:rsidR="008F7B59" w:rsidRPr="009D077A" w:rsidRDefault="008F7B59"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8F7B59" w:rsidRDefault="008F7B59" w:rsidP="00F0753B">
      <w:pPr>
        <w:pStyle w:val="Body"/>
        <w:numPr>
          <w:ilvl w:val="5"/>
          <w:numId w:val="9"/>
        </w:numPr>
        <w:tabs>
          <w:tab w:val="right" w:pos="2880"/>
        </w:tabs>
        <w:spacing w:after="0"/>
        <w:rPr>
          <w:rFonts w:cs="Arial"/>
        </w:rPr>
      </w:pPr>
      <w:r>
        <w:rPr>
          <w:rFonts w:cs="Arial"/>
        </w:rPr>
        <w:t>P</w:t>
      </w:r>
      <w:r w:rsidRPr="00E83AD6">
        <w:rPr>
          <w:rFonts w:cs="Arial"/>
        </w:rPr>
        <w:t>roject design</w:t>
      </w:r>
      <w:r>
        <w:rPr>
          <w:rFonts w:cs="Arial"/>
        </w:rPr>
        <w:t xml:space="preserve"> and construction documents</w:t>
      </w:r>
    </w:p>
    <w:p w:rsidR="008F7B59" w:rsidRDefault="008F7B59" w:rsidP="00F0753B">
      <w:pPr>
        <w:pStyle w:val="Body"/>
        <w:numPr>
          <w:ilvl w:val="5"/>
          <w:numId w:val="9"/>
        </w:numPr>
        <w:tabs>
          <w:tab w:val="right" w:pos="2880"/>
        </w:tabs>
        <w:spacing w:after="0"/>
      </w:pPr>
      <w:r>
        <w:t>A</w:t>
      </w:r>
      <w:r w:rsidRPr="009A1FC2">
        <w:t>rchitectural design, programming, construction documents, shop drawings, management and field administration, as well as, material, color and furniture selections</w:t>
      </w:r>
      <w:r>
        <w:t>.</w:t>
      </w:r>
    </w:p>
    <w:p w:rsidR="008F7B59" w:rsidRPr="009D077A" w:rsidRDefault="008F7B59" w:rsidP="00F0753B">
      <w:pPr>
        <w:pStyle w:val="Body"/>
        <w:spacing w:after="0"/>
      </w:pPr>
      <w:r>
        <w:tab/>
      </w:r>
      <w:r w:rsidRPr="009D077A">
        <w:rPr>
          <w:i/>
        </w:rPr>
        <w:t>Projects</w:t>
      </w:r>
    </w:p>
    <w:p w:rsidR="008F7B59" w:rsidRDefault="008F7B59" w:rsidP="00F0753B">
      <w:pPr>
        <w:pStyle w:val="Body"/>
        <w:spacing w:after="0"/>
      </w:pPr>
      <w:r>
        <w:lastRenderedPageBreak/>
        <w:tab/>
      </w:r>
      <w:r w:rsidRPr="008F7B59">
        <w:t>The School of Architecture, University of Miami, Coral Gables</w:t>
      </w:r>
      <w:r>
        <w:t>,</w:t>
      </w:r>
      <w:r w:rsidRPr="008F7B59">
        <w:t xml:space="preserve"> Florida</w:t>
      </w:r>
    </w:p>
    <w:p w:rsidR="008F7B59" w:rsidRDefault="008F7B59" w:rsidP="00F0753B">
      <w:pPr>
        <w:pStyle w:val="BodyTextIndent"/>
        <w:numPr>
          <w:ilvl w:val="5"/>
          <w:numId w:val="10"/>
        </w:numPr>
        <w:jc w:val="both"/>
      </w:pPr>
      <w:r>
        <w:rPr>
          <w:sz w:val="20"/>
        </w:rPr>
        <w:t>Schematic and design phase documents for the renovation of existing dorms to classrooms and the new project of the crit tower and School of Architecture.</w:t>
      </w:r>
    </w:p>
    <w:p w:rsidR="008F7B59" w:rsidRDefault="008F7B59" w:rsidP="00F0753B">
      <w:pPr>
        <w:pStyle w:val="Body"/>
        <w:tabs>
          <w:tab w:val="right" w:pos="2880"/>
        </w:tabs>
        <w:spacing w:after="0"/>
      </w:pPr>
      <w:r>
        <w:tab/>
      </w:r>
      <w:r>
        <w:tab/>
      </w:r>
      <w:r w:rsidRPr="008F7B59">
        <w:t>Centro Torre</w:t>
      </w:r>
      <w:r>
        <w:t xml:space="preserve">, </w:t>
      </w:r>
      <w:r w:rsidRPr="008F7B59">
        <w:t>Gifu, Japan</w:t>
      </w:r>
    </w:p>
    <w:p w:rsidR="008F7B59" w:rsidRPr="00490446" w:rsidRDefault="008F7B59" w:rsidP="00F0753B">
      <w:pPr>
        <w:pStyle w:val="BodyTextIndent"/>
        <w:numPr>
          <w:ilvl w:val="5"/>
          <w:numId w:val="10"/>
        </w:numPr>
        <w:jc w:val="both"/>
      </w:pPr>
      <w:r>
        <w:rPr>
          <w:sz w:val="20"/>
        </w:rPr>
        <w:t>Schematic and design phase documents for a nine building retail complex</w:t>
      </w:r>
    </w:p>
    <w:p w:rsidR="00490446" w:rsidRDefault="00490446" w:rsidP="00490446">
      <w:pPr>
        <w:pStyle w:val="BodyTextIndent"/>
        <w:ind w:left="4320"/>
        <w:jc w:val="both"/>
      </w:pPr>
    </w:p>
    <w:p w:rsidR="007E34A5" w:rsidRPr="00A6336D" w:rsidRDefault="00D643F0" w:rsidP="00F0753B">
      <w:pPr>
        <w:pStyle w:val="Body"/>
        <w:spacing w:after="0"/>
        <w:rPr>
          <w:rFonts w:cs="Arial"/>
          <w:sz w:val="22"/>
          <w:szCs w:val="22"/>
        </w:rPr>
      </w:pPr>
      <w:r>
        <w:tab/>
      </w:r>
      <w:r w:rsidR="00C764E5" w:rsidRPr="00A6336D">
        <w:rPr>
          <w:rFonts w:cs="Arial"/>
          <w:b/>
          <w:bCs/>
          <w:sz w:val="22"/>
          <w:szCs w:val="22"/>
        </w:rPr>
        <w:t>McDonough, Nouri, Rainey and Associates,</w:t>
      </w:r>
      <w:r w:rsidR="00C764E5" w:rsidRPr="00A6336D">
        <w:rPr>
          <w:rFonts w:cs="Arial"/>
          <w:b/>
          <w:sz w:val="22"/>
          <w:szCs w:val="22"/>
        </w:rPr>
        <w:t xml:space="preserve"> Inc.</w:t>
      </w:r>
      <w:r w:rsidR="007E34A5" w:rsidRPr="00A6336D">
        <w:rPr>
          <w:rFonts w:cs="Arial"/>
          <w:b/>
          <w:sz w:val="22"/>
          <w:szCs w:val="22"/>
        </w:rPr>
        <w:t>,</w:t>
      </w:r>
      <w:r w:rsidR="007E34A5" w:rsidRPr="00A6336D">
        <w:rPr>
          <w:rFonts w:cs="Arial"/>
          <w:sz w:val="22"/>
          <w:szCs w:val="22"/>
        </w:rPr>
        <w:t xml:space="preserve"> </w:t>
      </w:r>
      <w:r w:rsidR="000B0A57" w:rsidRPr="00A6336D">
        <w:rPr>
          <w:rFonts w:cs="Arial"/>
          <w:sz w:val="22"/>
          <w:szCs w:val="22"/>
        </w:rPr>
        <w:t>New York, NY</w:t>
      </w:r>
    </w:p>
    <w:p w:rsidR="007E34A5" w:rsidRDefault="00C764E5" w:rsidP="00F0753B">
      <w:pPr>
        <w:pStyle w:val="Body"/>
        <w:tabs>
          <w:tab w:val="right" w:pos="2880"/>
        </w:tabs>
        <w:spacing w:after="0"/>
      </w:pPr>
      <w:r>
        <w:tab/>
        <w:t>1987</w:t>
      </w:r>
      <w:r w:rsidR="007E34A5">
        <w:tab/>
        <w:t>Intern Architect</w:t>
      </w:r>
    </w:p>
    <w:p w:rsidR="00E84D56" w:rsidRPr="009D077A" w:rsidRDefault="007E34A5" w:rsidP="00F0753B">
      <w:pPr>
        <w:pStyle w:val="Body"/>
        <w:tabs>
          <w:tab w:val="right" w:pos="2880"/>
        </w:tabs>
        <w:spacing w:after="0"/>
        <w:rPr>
          <w:rFonts w:cs="Arial"/>
          <w:i/>
        </w:rPr>
      </w:pPr>
      <w:r>
        <w:tab/>
      </w:r>
      <w:r w:rsidR="00E84D56">
        <w:tab/>
      </w:r>
      <w:r w:rsidR="00E84D56" w:rsidRPr="009D077A">
        <w:rPr>
          <w:rFonts w:cs="Arial"/>
          <w:i/>
        </w:rPr>
        <w:t>Responsibilities</w:t>
      </w:r>
    </w:p>
    <w:p w:rsidR="00E84D56" w:rsidRDefault="00E14D0F" w:rsidP="00F0753B">
      <w:pPr>
        <w:pStyle w:val="Body"/>
        <w:numPr>
          <w:ilvl w:val="5"/>
          <w:numId w:val="9"/>
        </w:numPr>
        <w:tabs>
          <w:tab w:val="right" w:pos="2880"/>
        </w:tabs>
        <w:spacing w:after="0"/>
        <w:rPr>
          <w:rFonts w:cs="Arial"/>
        </w:rPr>
      </w:pPr>
      <w:r>
        <w:rPr>
          <w:rFonts w:cs="Arial"/>
        </w:rPr>
        <w:t>Client contact, p</w:t>
      </w:r>
      <w:r w:rsidR="00E84D56" w:rsidRPr="00E83AD6">
        <w:rPr>
          <w:rFonts w:cs="Arial"/>
        </w:rPr>
        <w:t>roject design</w:t>
      </w:r>
      <w:r w:rsidR="00E84D56">
        <w:rPr>
          <w:rFonts w:cs="Arial"/>
        </w:rPr>
        <w:t>, construction documents</w:t>
      </w:r>
    </w:p>
    <w:p w:rsidR="00E84D56" w:rsidRDefault="00E84D56" w:rsidP="00F0753B">
      <w:pPr>
        <w:pStyle w:val="Body"/>
        <w:numPr>
          <w:ilvl w:val="5"/>
          <w:numId w:val="9"/>
        </w:numPr>
        <w:tabs>
          <w:tab w:val="right" w:pos="2880"/>
        </w:tabs>
        <w:spacing w:after="0"/>
      </w:pPr>
      <w:r>
        <w:t>Project delivery from concept to completion.</w:t>
      </w:r>
    </w:p>
    <w:p w:rsidR="00E84D56" w:rsidRPr="009D077A" w:rsidRDefault="00E84D56" w:rsidP="00F0753B">
      <w:pPr>
        <w:pStyle w:val="Body"/>
        <w:spacing w:after="0"/>
      </w:pPr>
      <w:r>
        <w:tab/>
      </w:r>
      <w:r w:rsidRPr="009D077A">
        <w:rPr>
          <w:i/>
        </w:rPr>
        <w:t>Projects</w:t>
      </w:r>
    </w:p>
    <w:p w:rsidR="00E84D56" w:rsidRDefault="00E84D56" w:rsidP="00F0753B">
      <w:pPr>
        <w:pStyle w:val="Body"/>
        <w:spacing w:after="0"/>
      </w:pPr>
      <w:r>
        <w:tab/>
        <w:t>Residence, Center Island, NY</w:t>
      </w:r>
    </w:p>
    <w:p w:rsidR="00E84D56" w:rsidRDefault="00E84D56" w:rsidP="00F0753B">
      <w:pPr>
        <w:pStyle w:val="BodyTextIndent"/>
        <w:numPr>
          <w:ilvl w:val="5"/>
          <w:numId w:val="10"/>
        </w:numPr>
        <w:jc w:val="both"/>
        <w:rPr>
          <w:sz w:val="20"/>
        </w:rPr>
      </w:pPr>
      <w:r w:rsidRPr="00C62C89">
        <w:rPr>
          <w:sz w:val="20"/>
        </w:rPr>
        <w:t xml:space="preserve">Design of </w:t>
      </w:r>
      <w:r w:rsidR="00E14D0F">
        <w:rPr>
          <w:sz w:val="20"/>
        </w:rPr>
        <w:t>2</w:t>
      </w:r>
      <w:r>
        <w:rPr>
          <w:sz w:val="20"/>
        </w:rPr>
        <w:t>,000</w:t>
      </w:r>
      <w:r w:rsidRPr="00C62C89">
        <w:rPr>
          <w:sz w:val="20"/>
        </w:rPr>
        <w:t xml:space="preserve"> sq</w:t>
      </w:r>
      <w:r>
        <w:rPr>
          <w:sz w:val="20"/>
        </w:rPr>
        <w:t xml:space="preserve">uare feet </w:t>
      </w:r>
      <w:r w:rsidR="00E14D0F">
        <w:rPr>
          <w:sz w:val="20"/>
        </w:rPr>
        <w:t>addition</w:t>
      </w:r>
    </w:p>
    <w:p w:rsidR="00E84D56" w:rsidRDefault="00E84D56" w:rsidP="00F0753B">
      <w:pPr>
        <w:pStyle w:val="Body"/>
        <w:spacing w:after="0"/>
      </w:pPr>
      <w:r>
        <w:tab/>
      </w:r>
      <w:r w:rsidR="00E14D0F">
        <w:t>Penthouse</w:t>
      </w:r>
      <w:r>
        <w:t xml:space="preserve">, </w:t>
      </w:r>
      <w:r w:rsidR="00E14D0F">
        <w:t>NY, NY</w:t>
      </w:r>
    </w:p>
    <w:p w:rsidR="00E84D56" w:rsidRPr="00194F29" w:rsidRDefault="00E14D0F" w:rsidP="00F0753B">
      <w:pPr>
        <w:pStyle w:val="BodyTextIndent"/>
        <w:numPr>
          <w:ilvl w:val="5"/>
          <w:numId w:val="10"/>
        </w:numPr>
        <w:jc w:val="both"/>
        <w:rPr>
          <w:sz w:val="20"/>
        </w:rPr>
      </w:pPr>
      <w:r>
        <w:rPr>
          <w:sz w:val="20"/>
        </w:rPr>
        <w:t>Terrace addition</w:t>
      </w:r>
    </w:p>
    <w:p w:rsidR="00E14D0F" w:rsidRDefault="007E34A5" w:rsidP="00F0753B">
      <w:pPr>
        <w:pStyle w:val="Body"/>
        <w:spacing w:after="0"/>
      </w:pPr>
      <w:r>
        <w:tab/>
      </w:r>
      <w:r w:rsidR="00E14D0F">
        <w:t>Apartment Residence, NY, NY</w:t>
      </w:r>
    </w:p>
    <w:p w:rsidR="00E14D0F" w:rsidRPr="00194F29" w:rsidRDefault="00E14D0F" w:rsidP="00F0753B">
      <w:pPr>
        <w:pStyle w:val="BodyTextIndent"/>
        <w:numPr>
          <w:ilvl w:val="5"/>
          <w:numId w:val="10"/>
        </w:numPr>
        <w:jc w:val="both"/>
        <w:rPr>
          <w:sz w:val="20"/>
        </w:rPr>
      </w:pPr>
      <w:r w:rsidRPr="00E84D56">
        <w:rPr>
          <w:sz w:val="20"/>
        </w:rPr>
        <w:t>Provided schematic design documents for a 4000 sq. ft. apartment renovation in Beekman Plac</w:t>
      </w:r>
      <w:r>
        <w:rPr>
          <w:sz w:val="20"/>
        </w:rPr>
        <w:t>e</w:t>
      </w:r>
    </w:p>
    <w:p w:rsidR="00E14D0F" w:rsidRDefault="00E14D0F" w:rsidP="00F0753B">
      <w:pPr>
        <w:pStyle w:val="Body"/>
        <w:spacing w:after="0"/>
      </w:pPr>
      <w:r>
        <w:tab/>
        <w:t xml:space="preserve">Advertising </w:t>
      </w:r>
      <w:r w:rsidR="00EA09A7">
        <w:t>A</w:t>
      </w:r>
      <w:r>
        <w:t>gency, NY, NY</w:t>
      </w:r>
    </w:p>
    <w:p w:rsidR="00E84D56" w:rsidRDefault="00E14D0F" w:rsidP="00F0753B">
      <w:pPr>
        <w:pStyle w:val="BodyTextIndent"/>
        <w:numPr>
          <w:ilvl w:val="5"/>
          <w:numId w:val="10"/>
        </w:numPr>
        <w:jc w:val="both"/>
      </w:pPr>
      <w:r w:rsidRPr="00E14D0F">
        <w:rPr>
          <w:sz w:val="20"/>
        </w:rPr>
        <w:t xml:space="preserve">Team member for </w:t>
      </w:r>
      <w:r>
        <w:rPr>
          <w:sz w:val="20"/>
        </w:rPr>
        <w:t xml:space="preserve">office </w:t>
      </w:r>
      <w:r w:rsidRPr="00E14D0F">
        <w:rPr>
          <w:sz w:val="20"/>
        </w:rPr>
        <w:t>renovation</w:t>
      </w:r>
    </w:p>
    <w:p w:rsidR="00E14D0F" w:rsidRDefault="00E14D0F" w:rsidP="00F0753B">
      <w:pPr>
        <w:pStyle w:val="Body"/>
        <w:spacing w:after="0"/>
      </w:pPr>
      <w:r>
        <w:tab/>
      </w:r>
      <w:r w:rsidRPr="00E84D56">
        <w:t>Muniak</w:t>
      </w:r>
      <w:r>
        <w:t xml:space="preserve"> Residence, NY, NY</w:t>
      </w:r>
    </w:p>
    <w:p w:rsidR="00E84D56" w:rsidRPr="00E14D0F" w:rsidRDefault="00E14D0F" w:rsidP="00F0753B">
      <w:pPr>
        <w:pStyle w:val="BodyTextIndent"/>
        <w:numPr>
          <w:ilvl w:val="5"/>
          <w:numId w:val="10"/>
        </w:numPr>
        <w:jc w:val="both"/>
        <w:rPr>
          <w:sz w:val="20"/>
        </w:rPr>
      </w:pPr>
      <w:r>
        <w:rPr>
          <w:sz w:val="20"/>
        </w:rPr>
        <w:t>Team member for full renovation of Upper West Side townhouse</w:t>
      </w:r>
    </w:p>
    <w:p w:rsidR="00E14D0F" w:rsidRDefault="00E14D0F" w:rsidP="00F0753B">
      <w:pPr>
        <w:pStyle w:val="Body"/>
        <w:spacing w:after="0"/>
      </w:pPr>
      <w:r>
        <w:tab/>
        <w:t>“</w:t>
      </w:r>
      <w:r w:rsidRPr="00E84D56">
        <w:t>Vacant Lots</w:t>
      </w:r>
      <w:r>
        <w:t>,” NY, NY</w:t>
      </w:r>
    </w:p>
    <w:p w:rsidR="00E14D0F" w:rsidRDefault="00E14D0F" w:rsidP="00F0753B">
      <w:pPr>
        <w:pStyle w:val="BodyTextIndent"/>
        <w:numPr>
          <w:ilvl w:val="5"/>
          <w:numId w:val="10"/>
        </w:numPr>
        <w:jc w:val="both"/>
        <w:rPr>
          <w:sz w:val="20"/>
        </w:rPr>
      </w:pPr>
      <w:r>
        <w:rPr>
          <w:sz w:val="20"/>
        </w:rPr>
        <w:t xml:space="preserve">Manager and  team member for design for </w:t>
      </w:r>
      <w:r w:rsidRPr="00E84D56">
        <w:rPr>
          <w:sz w:val="20"/>
        </w:rPr>
        <w:t>entry to the Vacant Lots housing competition</w:t>
      </w:r>
    </w:p>
    <w:p w:rsidR="00E84D56" w:rsidRDefault="00E84D56" w:rsidP="00F0753B">
      <w:pPr>
        <w:pStyle w:val="Body"/>
        <w:spacing w:after="0"/>
      </w:pPr>
    </w:p>
    <w:p w:rsidR="007E34A5" w:rsidRPr="00A6336D" w:rsidRDefault="007E34A5" w:rsidP="00F0753B">
      <w:pPr>
        <w:pStyle w:val="Body"/>
        <w:spacing w:after="0"/>
        <w:rPr>
          <w:rFonts w:ascii="Arial Italic" w:hAnsi="Arial Italic"/>
          <w:sz w:val="22"/>
          <w:szCs w:val="22"/>
        </w:rPr>
      </w:pPr>
      <w:r>
        <w:tab/>
      </w:r>
      <w:r w:rsidR="00C764E5" w:rsidRPr="00A6336D">
        <w:rPr>
          <w:rFonts w:cs="Arial"/>
          <w:b/>
          <w:bCs/>
          <w:sz w:val="22"/>
          <w:szCs w:val="22"/>
        </w:rPr>
        <w:t>Paul Segal Associates</w:t>
      </w:r>
      <w:r w:rsidRPr="00A6336D">
        <w:rPr>
          <w:sz w:val="22"/>
          <w:szCs w:val="22"/>
        </w:rPr>
        <w:t xml:space="preserve">, </w:t>
      </w:r>
      <w:r w:rsidR="000B0A57" w:rsidRPr="00A6336D">
        <w:rPr>
          <w:sz w:val="22"/>
          <w:szCs w:val="22"/>
        </w:rPr>
        <w:t>New York, NY</w:t>
      </w:r>
    </w:p>
    <w:p w:rsidR="007E34A5" w:rsidRDefault="007E34A5" w:rsidP="00F0753B">
      <w:pPr>
        <w:pStyle w:val="Body"/>
        <w:tabs>
          <w:tab w:val="right" w:pos="2880"/>
        </w:tabs>
        <w:spacing w:after="0"/>
      </w:pPr>
      <w:r>
        <w:rPr>
          <w:rFonts w:ascii="Arial Italic" w:hAnsi="Arial Italic"/>
        </w:rPr>
        <w:tab/>
      </w:r>
      <w:r w:rsidR="00C764E5">
        <w:t>1986</w:t>
      </w:r>
      <w:r>
        <w:tab/>
        <w:t>Intern Architect</w:t>
      </w:r>
    </w:p>
    <w:p w:rsidR="00EA09A7" w:rsidRPr="009D077A" w:rsidRDefault="00EA09A7"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EA09A7" w:rsidRDefault="00EA09A7"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Pr="009A1FC2">
        <w:t>design, programming, construction document</w:t>
      </w:r>
    </w:p>
    <w:p w:rsidR="00EA09A7" w:rsidRPr="009D077A" w:rsidRDefault="00EA09A7" w:rsidP="00F0753B">
      <w:pPr>
        <w:pStyle w:val="Body"/>
        <w:spacing w:after="0"/>
      </w:pPr>
      <w:r>
        <w:tab/>
      </w:r>
      <w:r w:rsidRPr="009D077A">
        <w:rPr>
          <w:i/>
        </w:rPr>
        <w:t>Projects</w:t>
      </w:r>
    </w:p>
    <w:p w:rsidR="00EA09A7" w:rsidRDefault="00EA09A7" w:rsidP="00F0753B">
      <w:pPr>
        <w:pStyle w:val="Body"/>
        <w:spacing w:after="0"/>
      </w:pPr>
      <w:r>
        <w:tab/>
        <w:t xml:space="preserve">Roger Tory Peterson Institute of Natural History, </w:t>
      </w:r>
      <w:r w:rsidRPr="00273A58">
        <w:t>Jamestown, N</w:t>
      </w:r>
      <w:r>
        <w:t>Y</w:t>
      </w:r>
    </w:p>
    <w:p w:rsidR="00EA09A7" w:rsidRDefault="00EA09A7" w:rsidP="00F0753B">
      <w:pPr>
        <w:pStyle w:val="BodyTextIndent"/>
        <w:numPr>
          <w:ilvl w:val="5"/>
          <w:numId w:val="10"/>
        </w:numPr>
        <w:jc w:val="both"/>
        <w:rPr>
          <w:sz w:val="20"/>
        </w:rPr>
      </w:pPr>
      <w:r w:rsidRPr="00273A58">
        <w:rPr>
          <w:sz w:val="20"/>
        </w:rPr>
        <w:t>Participated in</w:t>
      </w:r>
      <w:r>
        <w:rPr>
          <w:sz w:val="20"/>
        </w:rPr>
        <w:t xml:space="preserve"> a</w:t>
      </w:r>
      <w:r w:rsidRPr="00273A58">
        <w:rPr>
          <w:sz w:val="20"/>
        </w:rPr>
        <w:t xml:space="preserve"> three person team</w:t>
      </w:r>
      <w:r>
        <w:rPr>
          <w:sz w:val="20"/>
        </w:rPr>
        <w:t xml:space="preserve"> for the</w:t>
      </w:r>
      <w:r w:rsidRPr="00C62C89">
        <w:rPr>
          <w:sz w:val="20"/>
        </w:rPr>
        <w:t xml:space="preserve"> </w:t>
      </w:r>
      <w:r>
        <w:rPr>
          <w:sz w:val="20"/>
        </w:rPr>
        <w:t>d</w:t>
      </w:r>
      <w:r w:rsidRPr="00C62C89">
        <w:rPr>
          <w:sz w:val="20"/>
        </w:rPr>
        <w:t xml:space="preserve">esign of </w:t>
      </w:r>
      <w:r>
        <w:rPr>
          <w:sz w:val="20"/>
        </w:rPr>
        <w:t>30,000</w:t>
      </w:r>
      <w:r w:rsidRPr="00C62C89">
        <w:rPr>
          <w:sz w:val="20"/>
        </w:rPr>
        <w:t xml:space="preserve"> sq</w:t>
      </w:r>
      <w:r>
        <w:rPr>
          <w:sz w:val="20"/>
        </w:rPr>
        <w:t xml:space="preserve">uare feet nature museum </w:t>
      </w:r>
    </w:p>
    <w:p w:rsidR="00EA09A7" w:rsidRDefault="00EA09A7" w:rsidP="00F0753B">
      <w:pPr>
        <w:pStyle w:val="Body"/>
        <w:spacing w:after="0"/>
      </w:pPr>
      <w:r>
        <w:tab/>
        <w:t>Advertising Agency, NY, NY</w:t>
      </w:r>
    </w:p>
    <w:p w:rsidR="00EA09A7" w:rsidRPr="00194F29" w:rsidRDefault="00EA09A7" w:rsidP="00F0753B">
      <w:pPr>
        <w:pStyle w:val="BodyTextIndent"/>
        <w:numPr>
          <w:ilvl w:val="5"/>
          <w:numId w:val="10"/>
        </w:numPr>
        <w:jc w:val="both"/>
        <w:rPr>
          <w:sz w:val="20"/>
        </w:rPr>
      </w:pPr>
      <w:r w:rsidRPr="00273A58">
        <w:rPr>
          <w:sz w:val="20"/>
        </w:rPr>
        <w:t>Responsible for construction documents for office renovation</w:t>
      </w:r>
      <w:r>
        <w:rPr>
          <w:sz w:val="20"/>
        </w:rPr>
        <w:t xml:space="preserve"> </w:t>
      </w:r>
    </w:p>
    <w:p w:rsidR="000913E4" w:rsidRDefault="00EA09A7" w:rsidP="00F0753B">
      <w:pPr>
        <w:pStyle w:val="Body"/>
        <w:spacing w:after="0"/>
      </w:pPr>
      <w:r>
        <w:tab/>
      </w:r>
    </w:p>
    <w:p w:rsidR="00C764E5" w:rsidRPr="00A6336D" w:rsidRDefault="00EA09A7" w:rsidP="00F0753B">
      <w:pPr>
        <w:pStyle w:val="Body"/>
        <w:spacing w:after="0"/>
        <w:rPr>
          <w:rFonts w:ascii="Arial Italic" w:hAnsi="Arial Italic"/>
          <w:sz w:val="22"/>
          <w:szCs w:val="22"/>
        </w:rPr>
      </w:pPr>
      <w:r>
        <w:tab/>
      </w:r>
      <w:r w:rsidR="007025EE" w:rsidRPr="00A6336D">
        <w:rPr>
          <w:rFonts w:cs="Arial"/>
          <w:b/>
          <w:bCs/>
          <w:sz w:val="22"/>
          <w:szCs w:val="22"/>
        </w:rPr>
        <w:t>Byrns, Kendall &amp; Schieferdecker</w:t>
      </w:r>
      <w:r w:rsidR="00C764E5" w:rsidRPr="00A6336D">
        <w:rPr>
          <w:sz w:val="22"/>
          <w:szCs w:val="22"/>
        </w:rPr>
        <w:t>, New York, NY</w:t>
      </w:r>
    </w:p>
    <w:p w:rsidR="00C764E5" w:rsidRDefault="00C764E5" w:rsidP="00F0753B">
      <w:pPr>
        <w:pStyle w:val="Body"/>
        <w:tabs>
          <w:tab w:val="right" w:pos="2880"/>
        </w:tabs>
        <w:spacing w:after="0"/>
      </w:pPr>
      <w:r>
        <w:rPr>
          <w:rFonts w:ascii="Arial Italic" w:hAnsi="Arial Italic"/>
        </w:rPr>
        <w:tab/>
      </w:r>
      <w:r>
        <w:t>1986</w:t>
      </w:r>
      <w:r>
        <w:tab/>
        <w:t>Summer Intern Architect</w:t>
      </w:r>
    </w:p>
    <w:p w:rsidR="00EA09A7" w:rsidRPr="009D077A" w:rsidRDefault="00EA09A7"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EA09A7" w:rsidRDefault="00EA09A7"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Pr="009A1FC2">
        <w:t>design, programming, construction document</w:t>
      </w:r>
    </w:p>
    <w:p w:rsidR="00EA09A7" w:rsidRPr="009D077A" w:rsidRDefault="00EA09A7" w:rsidP="00F0753B">
      <w:pPr>
        <w:pStyle w:val="Body"/>
        <w:spacing w:after="0"/>
      </w:pPr>
      <w:r>
        <w:tab/>
      </w:r>
      <w:r w:rsidRPr="009D077A">
        <w:rPr>
          <w:i/>
        </w:rPr>
        <w:t>Projects</w:t>
      </w:r>
    </w:p>
    <w:p w:rsidR="00EA09A7" w:rsidRDefault="00EA09A7" w:rsidP="00F0753B">
      <w:pPr>
        <w:pStyle w:val="Body"/>
        <w:spacing w:after="0"/>
      </w:pPr>
      <w:r>
        <w:tab/>
        <w:t>Gibson, Dunn &amp; Crutcher, NY, NY</w:t>
      </w:r>
    </w:p>
    <w:p w:rsidR="004119BD" w:rsidRDefault="00EA09A7" w:rsidP="00F0753B">
      <w:pPr>
        <w:pStyle w:val="BodyTextIndent"/>
        <w:numPr>
          <w:ilvl w:val="5"/>
          <w:numId w:val="10"/>
        </w:numPr>
        <w:jc w:val="both"/>
      </w:pPr>
      <w:r w:rsidRPr="00273A58">
        <w:rPr>
          <w:sz w:val="20"/>
        </w:rPr>
        <w:t>Participated in</w:t>
      </w:r>
      <w:r>
        <w:rPr>
          <w:sz w:val="20"/>
        </w:rPr>
        <w:t xml:space="preserve"> </w:t>
      </w:r>
      <w:r w:rsidRPr="00273A58">
        <w:rPr>
          <w:sz w:val="20"/>
        </w:rPr>
        <w:t>the design and model of lobby, stairs and public spaces</w:t>
      </w:r>
      <w:r>
        <w:tab/>
      </w:r>
    </w:p>
    <w:p w:rsidR="00660D71" w:rsidRDefault="00660D71" w:rsidP="00F0753B">
      <w:pPr>
        <w:pStyle w:val="Body"/>
        <w:spacing w:after="0"/>
        <w:rPr>
          <w:rFonts w:cs="Arial"/>
          <w:b/>
          <w:bCs/>
        </w:rPr>
      </w:pPr>
    </w:p>
    <w:p w:rsidR="00C764E5" w:rsidRPr="00A6336D" w:rsidRDefault="00660D71" w:rsidP="00F0753B">
      <w:pPr>
        <w:pStyle w:val="Body"/>
        <w:spacing w:after="0"/>
        <w:rPr>
          <w:rFonts w:ascii="Arial Italic" w:hAnsi="Arial Italic"/>
          <w:sz w:val="22"/>
          <w:szCs w:val="22"/>
        </w:rPr>
      </w:pPr>
      <w:r>
        <w:rPr>
          <w:rFonts w:cs="Arial"/>
          <w:b/>
          <w:bCs/>
        </w:rPr>
        <w:tab/>
      </w:r>
      <w:r w:rsidR="007025EE" w:rsidRPr="00A6336D">
        <w:rPr>
          <w:rFonts w:cs="Arial"/>
          <w:b/>
          <w:bCs/>
          <w:sz w:val="22"/>
          <w:szCs w:val="22"/>
        </w:rPr>
        <w:t>Lewis and Gould Design Partnership</w:t>
      </w:r>
      <w:r w:rsidR="00C764E5" w:rsidRPr="00A6336D">
        <w:rPr>
          <w:sz w:val="22"/>
          <w:szCs w:val="22"/>
        </w:rPr>
        <w:t>, New York, NY</w:t>
      </w:r>
    </w:p>
    <w:p w:rsidR="00C764E5" w:rsidRDefault="00C764E5" w:rsidP="00F0753B">
      <w:pPr>
        <w:pStyle w:val="Body"/>
        <w:tabs>
          <w:tab w:val="right" w:pos="2880"/>
        </w:tabs>
        <w:spacing w:after="0"/>
      </w:pPr>
      <w:r>
        <w:rPr>
          <w:rFonts w:ascii="Arial Italic" w:hAnsi="Arial Italic"/>
        </w:rPr>
        <w:tab/>
      </w:r>
      <w:r w:rsidR="007025EE">
        <w:t>1984, 1985</w:t>
      </w:r>
      <w:r>
        <w:tab/>
      </w:r>
      <w:r w:rsidR="007025EE">
        <w:t>Summer Intern Architect</w:t>
      </w:r>
    </w:p>
    <w:p w:rsidR="00EA09A7" w:rsidRPr="009D077A" w:rsidRDefault="00EA09A7"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EA09A7" w:rsidRDefault="00EA09A7"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Pr="009A1FC2">
        <w:t>design, programming, construction document</w:t>
      </w:r>
    </w:p>
    <w:p w:rsidR="00EA09A7" w:rsidRPr="009D077A" w:rsidRDefault="00EA09A7" w:rsidP="00F0753B">
      <w:pPr>
        <w:pStyle w:val="Body"/>
        <w:spacing w:after="0"/>
      </w:pPr>
      <w:r>
        <w:tab/>
      </w:r>
      <w:r w:rsidRPr="009D077A">
        <w:rPr>
          <w:i/>
        </w:rPr>
        <w:t>Projects</w:t>
      </w:r>
    </w:p>
    <w:p w:rsidR="00EA09A7" w:rsidRDefault="00EA09A7" w:rsidP="00F0753B">
      <w:pPr>
        <w:pStyle w:val="Body"/>
        <w:spacing w:after="0"/>
      </w:pPr>
      <w:r>
        <w:tab/>
        <w:t>Apartment Complex/</w:t>
      </w:r>
      <w:r w:rsidRPr="00273A58">
        <w:t>condominium conversion</w:t>
      </w:r>
      <w:r>
        <w:t xml:space="preserve">, </w:t>
      </w:r>
      <w:r w:rsidRPr="00273A58">
        <w:t>Great Neck</w:t>
      </w:r>
      <w:r>
        <w:t>, NY</w:t>
      </w:r>
    </w:p>
    <w:p w:rsidR="00EA09A7" w:rsidRPr="00EA09A7" w:rsidRDefault="00EA09A7" w:rsidP="00F0753B">
      <w:pPr>
        <w:pStyle w:val="BodyTextIndent"/>
        <w:numPr>
          <w:ilvl w:val="5"/>
          <w:numId w:val="10"/>
        </w:numPr>
        <w:jc w:val="both"/>
      </w:pPr>
      <w:r w:rsidRPr="00EA09A7">
        <w:rPr>
          <w:sz w:val="20"/>
        </w:rPr>
        <w:t>Responsible for design and construction documents for the $1.5 million interior and exterior renovation of a condominium conversion</w:t>
      </w:r>
      <w:r>
        <w:tab/>
      </w:r>
    </w:p>
    <w:p w:rsidR="00EA09A7" w:rsidRPr="00A50641" w:rsidRDefault="00EA09A7" w:rsidP="00F0753B">
      <w:pPr>
        <w:pStyle w:val="Body"/>
        <w:spacing w:after="0"/>
      </w:pPr>
      <w:r>
        <w:lastRenderedPageBreak/>
        <w:tab/>
      </w:r>
      <w:r w:rsidR="00197419">
        <w:tab/>
      </w:r>
      <w:r w:rsidR="00197419">
        <w:tab/>
      </w:r>
      <w:r w:rsidRPr="00A50641">
        <w:t xml:space="preserve">Sliver Towers, </w:t>
      </w:r>
      <w:r w:rsidR="00A50641">
        <w:t>Long Island</w:t>
      </w:r>
      <w:r w:rsidRPr="00A50641">
        <w:t>, NY</w:t>
      </w:r>
    </w:p>
    <w:p w:rsidR="00EA09A7" w:rsidRPr="00EA09A7" w:rsidRDefault="00EA09A7" w:rsidP="00F0753B">
      <w:pPr>
        <w:pStyle w:val="BodyTextIndent"/>
        <w:numPr>
          <w:ilvl w:val="5"/>
          <w:numId w:val="10"/>
        </w:numPr>
        <w:jc w:val="both"/>
      </w:pPr>
      <w:r w:rsidRPr="00EA09A7">
        <w:rPr>
          <w:sz w:val="20"/>
        </w:rPr>
        <w:t xml:space="preserve">Responsible for design and construction documents for </w:t>
      </w:r>
      <w:r w:rsidR="00A50641">
        <w:rPr>
          <w:sz w:val="20"/>
        </w:rPr>
        <w:t>l</w:t>
      </w:r>
      <w:r w:rsidR="00A50641" w:rsidRPr="00273A58">
        <w:rPr>
          <w:sz w:val="20"/>
        </w:rPr>
        <w:t xml:space="preserve">obby </w:t>
      </w:r>
      <w:r w:rsidR="00A50641">
        <w:rPr>
          <w:sz w:val="20"/>
        </w:rPr>
        <w:t xml:space="preserve">renovation </w:t>
      </w:r>
      <w:r w:rsidR="00A50641" w:rsidRPr="00273A58">
        <w:rPr>
          <w:sz w:val="20"/>
        </w:rPr>
        <w:t>and concierge desk</w:t>
      </w:r>
    </w:p>
    <w:p w:rsidR="00A50641" w:rsidRDefault="00A50641" w:rsidP="00F0753B">
      <w:pPr>
        <w:pStyle w:val="Body"/>
        <w:spacing w:after="0"/>
      </w:pPr>
      <w:r>
        <w:tab/>
      </w:r>
      <w:r w:rsidR="00197419">
        <w:tab/>
      </w:r>
      <w:r w:rsidR="00197419">
        <w:tab/>
      </w:r>
      <w:r w:rsidRPr="00273A58">
        <w:t>EBEL USA</w:t>
      </w:r>
      <w:r>
        <w:t>, NY, NY</w:t>
      </w:r>
    </w:p>
    <w:p w:rsidR="00273A58" w:rsidRPr="00273A58" w:rsidRDefault="00A50641" w:rsidP="00F0753B">
      <w:pPr>
        <w:pStyle w:val="BodyTextIndent"/>
        <w:numPr>
          <w:ilvl w:val="5"/>
          <w:numId w:val="10"/>
        </w:numPr>
        <w:jc w:val="both"/>
        <w:rPr>
          <w:sz w:val="20"/>
        </w:rPr>
      </w:pPr>
      <w:r>
        <w:rPr>
          <w:sz w:val="20"/>
        </w:rPr>
        <w:t>Responsible for s</w:t>
      </w:r>
      <w:r w:rsidR="00273A58" w:rsidRPr="00273A58">
        <w:rPr>
          <w:sz w:val="20"/>
        </w:rPr>
        <w:t>chematic design in association with Andre Putman, ECART, New York for EBEL USA headquarters and retail shop Fifth Avenue, New York.</w:t>
      </w:r>
    </w:p>
    <w:p w:rsidR="00273A58" w:rsidRDefault="00273A58" w:rsidP="00F0753B">
      <w:pPr>
        <w:pStyle w:val="Body"/>
        <w:spacing w:after="0"/>
        <w:ind w:left="3960"/>
      </w:pPr>
    </w:p>
    <w:p w:rsidR="00C764E5" w:rsidRPr="00A6336D" w:rsidRDefault="007025EE" w:rsidP="00F0753B">
      <w:pPr>
        <w:pStyle w:val="Body"/>
        <w:spacing w:after="0"/>
        <w:rPr>
          <w:rFonts w:ascii="Arial Italic" w:hAnsi="Arial Italic"/>
          <w:sz w:val="22"/>
          <w:szCs w:val="22"/>
        </w:rPr>
      </w:pPr>
      <w:r>
        <w:rPr>
          <w:rFonts w:cs="Arial"/>
          <w:b/>
          <w:bCs/>
        </w:rPr>
        <w:tab/>
      </w:r>
      <w:r w:rsidRPr="00A6336D">
        <w:rPr>
          <w:rFonts w:cs="Arial"/>
          <w:b/>
          <w:bCs/>
          <w:sz w:val="22"/>
          <w:szCs w:val="22"/>
        </w:rPr>
        <w:t xml:space="preserve">Schatz Associated Architects, </w:t>
      </w:r>
      <w:r w:rsidRPr="00A6336D">
        <w:rPr>
          <w:rFonts w:cs="Arial"/>
          <w:bCs/>
          <w:sz w:val="22"/>
          <w:szCs w:val="22"/>
        </w:rPr>
        <w:t>Cincinnati, OH</w:t>
      </w:r>
    </w:p>
    <w:p w:rsidR="00C764E5" w:rsidRDefault="00C764E5" w:rsidP="00F0753B">
      <w:pPr>
        <w:pStyle w:val="Body"/>
        <w:tabs>
          <w:tab w:val="right" w:pos="2880"/>
        </w:tabs>
        <w:spacing w:after="0"/>
      </w:pPr>
      <w:r>
        <w:rPr>
          <w:rFonts w:ascii="Arial Italic" w:hAnsi="Arial Italic"/>
        </w:rPr>
        <w:tab/>
      </w:r>
      <w:r>
        <w:t>198</w:t>
      </w:r>
      <w:r w:rsidR="007025EE">
        <w:t>2-1983</w:t>
      </w:r>
      <w:r>
        <w:tab/>
        <w:t>Intern Architect</w:t>
      </w:r>
    </w:p>
    <w:p w:rsidR="00A50641" w:rsidRPr="009D077A" w:rsidRDefault="00A50641"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A50641" w:rsidRDefault="00A50641"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Pr="009A1FC2">
        <w:t>design, programming, construction document</w:t>
      </w:r>
      <w:r>
        <w:t xml:space="preserve"> </w:t>
      </w:r>
    </w:p>
    <w:p w:rsidR="00A50641" w:rsidRPr="009D077A" w:rsidRDefault="00A50641" w:rsidP="00F0753B">
      <w:pPr>
        <w:pStyle w:val="Body"/>
        <w:spacing w:after="0"/>
      </w:pPr>
      <w:r>
        <w:tab/>
      </w:r>
      <w:r w:rsidRPr="009D077A">
        <w:rPr>
          <w:i/>
        </w:rPr>
        <w:t>Projects</w:t>
      </w:r>
    </w:p>
    <w:p w:rsidR="00A50641" w:rsidRDefault="00A50641" w:rsidP="00F0753B">
      <w:pPr>
        <w:pStyle w:val="Body"/>
        <w:spacing w:after="0"/>
      </w:pPr>
      <w:r>
        <w:tab/>
        <w:t>Pogue’s, Cincinnati, OH</w:t>
      </w:r>
    </w:p>
    <w:p w:rsidR="00A50641" w:rsidRPr="00EA09A7" w:rsidRDefault="00A50641" w:rsidP="00F0753B">
      <w:pPr>
        <w:pStyle w:val="BodyTextIndent"/>
        <w:numPr>
          <w:ilvl w:val="5"/>
          <w:numId w:val="10"/>
        </w:numPr>
        <w:jc w:val="both"/>
      </w:pPr>
      <w:r w:rsidRPr="00A50641">
        <w:rPr>
          <w:sz w:val="20"/>
        </w:rPr>
        <w:t xml:space="preserve">Responsible for </w:t>
      </w:r>
      <w:r w:rsidRPr="00A50641">
        <w:rPr>
          <w:rFonts w:cs="Arial"/>
          <w:sz w:val="20"/>
        </w:rPr>
        <w:t>store planning design</w:t>
      </w:r>
      <w:r w:rsidRPr="00A50641">
        <w:rPr>
          <w:sz w:val="20"/>
        </w:rPr>
        <w:t xml:space="preserve"> </w:t>
      </w:r>
    </w:p>
    <w:p w:rsidR="00A50641" w:rsidRDefault="00A50641" w:rsidP="00F0753B">
      <w:pPr>
        <w:pStyle w:val="Body"/>
        <w:spacing w:after="0"/>
      </w:pPr>
      <w:r>
        <w:tab/>
      </w:r>
      <w:r w:rsidR="00197419">
        <w:tab/>
      </w:r>
      <w:r w:rsidR="00197419">
        <w:tab/>
      </w:r>
      <w:r>
        <w:t>Hotel, Cincinnati, OH</w:t>
      </w:r>
    </w:p>
    <w:p w:rsidR="00A50641" w:rsidRPr="00EA09A7" w:rsidRDefault="00A50641" w:rsidP="00F0753B">
      <w:pPr>
        <w:pStyle w:val="BodyTextIndent"/>
        <w:numPr>
          <w:ilvl w:val="5"/>
          <w:numId w:val="10"/>
        </w:numPr>
        <w:jc w:val="both"/>
      </w:pPr>
      <w:r w:rsidRPr="00A50641">
        <w:rPr>
          <w:sz w:val="20"/>
        </w:rPr>
        <w:t xml:space="preserve">Responsible for </w:t>
      </w:r>
      <w:r>
        <w:rPr>
          <w:rFonts w:cs="Arial"/>
          <w:sz w:val="20"/>
        </w:rPr>
        <w:t>room design and construction documents</w:t>
      </w:r>
      <w:r w:rsidRPr="00A50641">
        <w:rPr>
          <w:sz w:val="20"/>
        </w:rPr>
        <w:t xml:space="preserve"> </w:t>
      </w:r>
    </w:p>
    <w:p w:rsidR="00A50641" w:rsidRDefault="00A50641" w:rsidP="00F0753B">
      <w:pPr>
        <w:pStyle w:val="Body"/>
        <w:spacing w:after="0"/>
      </w:pPr>
      <w:r>
        <w:tab/>
      </w:r>
      <w:r w:rsidR="00197419">
        <w:tab/>
      </w:r>
      <w:r w:rsidR="00197419">
        <w:tab/>
      </w:r>
      <w:r>
        <w:t>Industrial Building, Cincinnati, OH</w:t>
      </w:r>
    </w:p>
    <w:p w:rsidR="00A50641" w:rsidRPr="00EA09A7" w:rsidRDefault="00A50641" w:rsidP="00F0753B">
      <w:pPr>
        <w:pStyle w:val="BodyTextIndent"/>
        <w:numPr>
          <w:ilvl w:val="5"/>
          <w:numId w:val="10"/>
        </w:numPr>
        <w:jc w:val="both"/>
      </w:pPr>
      <w:r w:rsidRPr="00A50641">
        <w:rPr>
          <w:sz w:val="20"/>
        </w:rPr>
        <w:t>Responsible</w:t>
      </w:r>
      <w:r w:rsidRPr="00A50641">
        <w:rPr>
          <w:rFonts w:cs="Arial"/>
          <w:sz w:val="20"/>
        </w:rPr>
        <w:t xml:space="preserve"> for construction documents and field supervision</w:t>
      </w:r>
      <w:r w:rsidRPr="00A50641">
        <w:rPr>
          <w:sz w:val="20"/>
        </w:rPr>
        <w:t xml:space="preserve"> </w:t>
      </w:r>
    </w:p>
    <w:p w:rsidR="00A50641" w:rsidRDefault="00A50641" w:rsidP="00F0753B">
      <w:pPr>
        <w:pStyle w:val="Body"/>
        <w:spacing w:after="0"/>
      </w:pPr>
      <w:r>
        <w:rPr>
          <w:rFonts w:cs="Arial"/>
        </w:rPr>
        <w:tab/>
      </w:r>
      <w:r w:rsidR="00197419">
        <w:rPr>
          <w:rFonts w:cs="Arial"/>
        </w:rPr>
        <w:tab/>
      </w:r>
      <w:r w:rsidR="00197419">
        <w:rPr>
          <w:rFonts w:cs="Arial"/>
        </w:rPr>
        <w:tab/>
      </w:r>
      <w:r w:rsidRPr="00273A58">
        <w:rPr>
          <w:rFonts w:cs="Arial"/>
        </w:rPr>
        <w:t>Cincinnati Technical College</w:t>
      </w:r>
      <w:r>
        <w:t>, Cincinnati, OH</w:t>
      </w:r>
    </w:p>
    <w:p w:rsidR="00273A58" w:rsidRDefault="00A50641" w:rsidP="00F0753B">
      <w:pPr>
        <w:pStyle w:val="BodyTextIndent"/>
        <w:numPr>
          <w:ilvl w:val="5"/>
          <w:numId w:val="10"/>
        </w:numPr>
        <w:jc w:val="both"/>
      </w:pPr>
      <w:r w:rsidRPr="00A50641">
        <w:rPr>
          <w:sz w:val="20"/>
        </w:rPr>
        <w:t xml:space="preserve">Responsible for </w:t>
      </w:r>
      <w:r w:rsidRPr="00A50641">
        <w:rPr>
          <w:rFonts w:cs="Arial"/>
          <w:sz w:val="20"/>
        </w:rPr>
        <w:t>design</w:t>
      </w:r>
      <w:r w:rsidRPr="00A50641">
        <w:rPr>
          <w:sz w:val="20"/>
        </w:rPr>
        <w:t xml:space="preserve"> </w:t>
      </w:r>
      <w:r w:rsidRPr="00273A58">
        <w:rPr>
          <w:rFonts w:cs="Arial"/>
          <w:sz w:val="20"/>
        </w:rPr>
        <w:t>classroom wing addition</w:t>
      </w:r>
      <w:r>
        <w:rPr>
          <w:rFonts w:cs="Arial"/>
          <w:sz w:val="20"/>
        </w:rPr>
        <w:t xml:space="preserve"> and rooftop daycare center</w:t>
      </w:r>
    </w:p>
    <w:p w:rsidR="00A50641" w:rsidRDefault="007025EE" w:rsidP="00F0753B">
      <w:pPr>
        <w:pStyle w:val="Body"/>
        <w:spacing w:after="0"/>
        <w:rPr>
          <w:rFonts w:cs="Arial"/>
          <w:b/>
          <w:bCs/>
        </w:rPr>
      </w:pPr>
      <w:r>
        <w:rPr>
          <w:rFonts w:cs="Arial"/>
          <w:b/>
          <w:bCs/>
        </w:rPr>
        <w:tab/>
      </w:r>
    </w:p>
    <w:p w:rsidR="007025EE" w:rsidRPr="00A6336D" w:rsidRDefault="00A50641" w:rsidP="00F0753B">
      <w:pPr>
        <w:pStyle w:val="Body"/>
        <w:spacing w:after="0"/>
        <w:rPr>
          <w:rFonts w:ascii="Arial Italic" w:hAnsi="Arial Italic"/>
          <w:sz w:val="22"/>
          <w:szCs w:val="22"/>
        </w:rPr>
      </w:pPr>
      <w:r>
        <w:rPr>
          <w:rFonts w:cs="Arial"/>
          <w:b/>
          <w:bCs/>
        </w:rPr>
        <w:tab/>
      </w:r>
      <w:r w:rsidR="007025EE" w:rsidRPr="00A6336D">
        <w:rPr>
          <w:rFonts w:cs="Arial"/>
          <w:b/>
          <w:bCs/>
          <w:sz w:val="22"/>
          <w:szCs w:val="22"/>
        </w:rPr>
        <w:t xml:space="preserve">Space Design Incorporated, </w:t>
      </w:r>
      <w:r w:rsidR="007025EE" w:rsidRPr="00A6336D">
        <w:rPr>
          <w:rFonts w:cs="Arial"/>
          <w:bCs/>
          <w:sz w:val="22"/>
          <w:szCs w:val="22"/>
        </w:rPr>
        <w:t>Cincinnati, OH</w:t>
      </w:r>
    </w:p>
    <w:p w:rsidR="007025EE" w:rsidRDefault="007025EE" w:rsidP="00F0753B">
      <w:pPr>
        <w:pStyle w:val="Body"/>
        <w:tabs>
          <w:tab w:val="right" w:pos="2880"/>
        </w:tabs>
        <w:spacing w:after="0"/>
      </w:pPr>
      <w:r>
        <w:rPr>
          <w:rFonts w:ascii="Arial Italic" w:hAnsi="Arial Italic"/>
        </w:rPr>
        <w:tab/>
      </w:r>
      <w:r>
        <w:t>198</w:t>
      </w:r>
      <w:r w:rsidR="00865236">
        <w:t>1-</w:t>
      </w:r>
      <w:r>
        <w:t>1982</w:t>
      </w:r>
      <w:r>
        <w:tab/>
        <w:t>Intern Architect</w:t>
      </w:r>
    </w:p>
    <w:p w:rsidR="00A50641" w:rsidRPr="009D077A" w:rsidRDefault="00A50641"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A50641" w:rsidRDefault="00A50641"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Pr="009A1FC2">
        <w:t>design, programming, construction document</w:t>
      </w:r>
      <w:r>
        <w:t xml:space="preserve"> </w:t>
      </w:r>
    </w:p>
    <w:p w:rsidR="00A50641" w:rsidRPr="009D077A" w:rsidRDefault="00A50641" w:rsidP="00F0753B">
      <w:pPr>
        <w:pStyle w:val="Body"/>
        <w:spacing w:after="0"/>
      </w:pPr>
      <w:r>
        <w:tab/>
      </w:r>
      <w:r w:rsidRPr="009D077A">
        <w:rPr>
          <w:i/>
        </w:rPr>
        <w:t>Projects</w:t>
      </w:r>
    </w:p>
    <w:p w:rsidR="00A50641" w:rsidRDefault="00A50641" w:rsidP="00F0753B">
      <w:pPr>
        <w:pStyle w:val="Body"/>
        <w:spacing w:after="0"/>
      </w:pPr>
      <w:r>
        <w:tab/>
        <w:t>Office Park, Cincinnati, OH</w:t>
      </w:r>
    </w:p>
    <w:p w:rsidR="00A50641" w:rsidRDefault="00A50641" w:rsidP="00F0753B">
      <w:pPr>
        <w:pStyle w:val="BodyTextIndent"/>
        <w:numPr>
          <w:ilvl w:val="5"/>
          <w:numId w:val="10"/>
        </w:numPr>
        <w:jc w:val="both"/>
      </w:pPr>
      <w:r>
        <w:rPr>
          <w:sz w:val="20"/>
        </w:rPr>
        <w:t>R</w:t>
      </w:r>
      <w:r w:rsidRPr="00273A58">
        <w:rPr>
          <w:rFonts w:cs="Arial"/>
          <w:sz w:val="20"/>
        </w:rPr>
        <w:t>esponsibilities included programming, space planning, schematic design and construction documents for offices in a corporate office park</w:t>
      </w:r>
      <w:r>
        <w:tab/>
      </w:r>
    </w:p>
    <w:p w:rsidR="00A50641" w:rsidRDefault="00A50641" w:rsidP="00F0753B">
      <w:pPr>
        <w:pStyle w:val="Body"/>
        <w:spacing w:after="0"/>
      </w:pPr>
      <w:r>
        <w:rPr>
          <w:rFonts w:cs="Arial"/>
        </w:rPr>
        <w:tab/>
      </w:r>
      <w:r w:rsidR="00197419">
        <w:rPr>
          <w:rFonts w:cs="Arial"/>
        </w:rPr>
        <w:tab/>
      </w:r>
      <w:r w:rsidR="00197419">
        <w:rPr>
          <w:rFonts w:cs="Arial"/>
        </w:rPr>
        <w:tab/>
      </w:r>
      <w:r>
        <w:rPr>
          <w:rFonts w:cs="Arial"/>
        </w:rPr>
        <w:t>Hotel R</w:t>
      </w:r>
      <w:r w:rsidRPr="00273A58">
        <w:rPr>
          <w:rFonts w:cs="Arial"/>
        </w:rPr>
        <w:t>estaurant</w:t>
      </w:r>
      <w:r>
        <w:t>, Cincinnati, OH</w:t>
      </w:r>
    </w:p>
    <w:p w:rsidR="00A50641" w:rsidRDefault="00A50641" w:rsidP="00F0753B">
      <w:pPr>
        <w:pStyle w:val="BodyTextIndent"/>
        <w:numPr>
          <w:ilvl w:val="5"/>
          <w:numId w:val="10"/>
        </w:numPr>
        <w:jc w:val="both"/>
      </w:pPr>
      <w:r w:rsidRPr="00A50641">
        <w:rPr>
          <w:sz w:val="20"/>
        </w:rPr>
        <w:t>R</w:t>
      </w:r>
      <w:r w:rsidRPr="00A50641">
        <w:rPr>
          <w:rFonts w:cs="Arial"/>
          <w:sz w:val="20"/>
        </w:rPr>
        <w:t xml:space="preserve">esponsibilities included </w:t>
      </w:r>
      <w:r w:rsidRPr="00273A58">
        <w:rPr>
          <w:rFonts w:cs="Arial"/>
          <w:sz w:val="20"/>
        </w:rPr>
        <w:t>schematic design drawing</w:t>
      </w:r>
      <w:r w:rsidR="00245070">
        <w:rPr>
          <w:rFonts w:cs="Arial"/>
          <w:sz w:val="20"/>
        </w:rPr>
        <w:t>s</w:t>
      </w:r>
      <w:r>
        <w:tab/>
      </w:r>
    </w:p>
    <w:p w:rsidR="00A6336D" w:rsidRDefault="00A6336D" w:rsidP="00F0753B">
      <w:pPr>
        <w:pStyle w:val="Body"/>
        <w:spacing w:after="0"/>
        <w:ind w:left="3960"/>
      </w:pPr>
    </w:p>
    <w:p w:rsidR="007025EE" w:rsidRPr="00A6336D" w:rsidRDefault="007025EE" w:rsidP="00F0753B">
      <w:pPr>
        <w:pStyle w:val="Body"/>
        <w:spacing w:after="0"/>
        <w:rPr>
          <w:rFonts w:ascii="Arial Italic" w:hAnsi="Arial Italic"/>
          <w:sz w:val="22"/>
          <w:szCs w:val="22"/>
        </w:rPr>
      </w:pPr>
      <w:r>
        <w:rPr>
          <w:rFonts w:cs="Arial"/>
          <w:b/>
          <w:bCs/>
        </w:rPr>
        <w:tab/>
      </w:r>
      <w:r w:rsidRPr="00A6336D">
        <w:rPr>
          <w:rFonts w:cs="Arial"/>
          <w:b/>
          <w:bCs/>
          <w:sz w:val="22"/>
          <w:szCs w:val="22"/>
        </w:rPr>
        <w:t xml:space="preserve">Bill Batson &amp; Associates, </w:t>
      </w:r>
      <w:r w:rsidRPr="00A6336D">
        <w:rPr>
          <w:rFonts w:cs="Arial"/>
          <w:bCs/>
          <w:sz w:val="22"/>
          <w:szCs w:val="22"/>
        </w:rPr>
        <w:t>Covington, KY</w:t>
      </w:r>
    </w:p>
    <w:p w:rsidR="007025EE" w:rsidRDefault="007025EE" w:rsidP="00F0753B">
      <w:pPr>
        <w:pStyle w:val="Body"/>
        <w:tabs>
          <w:tab w:val="right" w:pos="2880"/>
        </w:tabs>
        <w:spacing w:after="0"/>
      </w:pPr>
      <w:r>
        <w:rPr>
          <w:rFonts w:ascii="Arial Italic" w:hAnsi="Arial Italic"/>
        </w:rPr>
        <w:tab/>
      </w:r>
      <w:r>
        <w:t>1979</w:t>
      </w:r>
      <w:r w:rsidR="00865236">
        <w:t>-</w:t>
      </w:r>
      <w:r>
        <w:t>1980</w:t>
      </w:r>
      <w:r>
        <w:tab/>
        <w:t>Intern Architect</w:t>
      </w:r>
    </w:p>
    <w:p w:rsidR="00245070" w:rsidRPr="009D077A" w:rsidRDefault="00245070" w:rsidP="00F0753B">
      <w:pPr>
        <w:pStyle w:val="Body"/>
        <w:tabs>
          <w:tab w:val="right" w:pos="2880"/>
        </w:tabs>
        <w:spacing w:after="0"/>
        <w:rPr>
          <w:rFonts w:cs="Arial"/>
          <w:i/>
        </w:rPr>
      </w:pPr>
      <w:r>
        <w:rPr>
          <w:rFonts w:cs="Arial"/>
          <w:i/>
        </w:rPr>
        <w:tab/>
      </w:r>
      <w:r>
        <w:rPr>
          <w:rFonts w:cs="Arial"/>
          <w:i/>
        </w:rPr>
        <w:tab/>
      </w:r>
      <w:r w:rsidRPr="009D077A">
        <w:rPr>
          <w:rFonts w:cs="Arial"/>
          <w:i/>
        </w:rPr>
        <w:t>Responsibilities</w:t>
      </w:r>
    </w:p>
    <w:p w:rsidR="00245070" w:rsidRDefault="00245070" w:rsidP="00F0753B">
      <w:pPr>
        <w:pStyle w:val="Body"/>
        <w:numPr>
          <w:ilvl w:val="5"/>
          <w:numId w:val="9"/>
        </w:numPr>
        <w:tabs>
          <w:tab w:val="right" w:pos="2880"/>
        </w:tabs>
        <w:spacing w:after="0"/>
        <w:rPr>
          <w:rFonts w:cs="Arial"/>
        </w:rPr>
      </w:pPr>
      <w:r>
        <w:rPr>
          <w:rFonts w:cs="Arial"/>
        </w:rPr>
        <w:t>P</w:t>
      </w:r>
      <w:r w:rsidRPr="00E83AD6">
        <w:rPr>
          <w:rFonts w:cs="Arial"/>
        </w:rPr>
        <w:t xml:space="preserve">roject </w:t>
      </w:r>
      <w:r w:rsidRPr="009A1FC2">
        <w:t>design, programming, construction document</w:t>
      </w:r>
      <w:r>
        <w:t xml:space="preserve"> and specifications</w:t>
      </w:r>
    </w:p>
    <w:p w:rsidR="00245070" w:rsidRPr="009D077A" w:rsidRDefault="00245070" w:rsidP="00F0753B">
      <w:pPr>
        <w:pStyle w:val="Body"/>
        <w:spacing w:after="0"/>
      </w:pPr>
      <w:r>
        <w:tab/>
      </w:r>
      <w:r w:rsidRPr="009D077A">
        <w:rPr>
          <w:i/>
        </w:rPr>
        <w:t>Projects</w:t>
      </w:r>
    </w:p>
    <w:p w:rsidR="00245070" w:rsidRDefault="00245070" w:rsidP="00F0753B">
      <w:pPr>
        <w:pStyle w:val="Body"/>
        <w:spacing w:after="0"/>
      </w:pPr>
      <w:r>
        <w:tab/>
        <w:t>Baptist Church, KY</w:t>
      </w:r>
    </w:p>
    <w:p w:rsidR="00245070" w:rsidRPr="00245070" w:rsidRDefault="00245070" w:rsidP="00F0753B">
      <w:pPr>
        <w:pStyle w:val="BodyTextIndent"/>
        <w:numPr>
          <w:ilvl w:val="5"/>
          <w:numId w:val="10"/>
        </w:numPr>
        <w:jc w:val="both"/>
      </w:pPr>
      <w:r>
        <w:rPr>
          <w:sz w:val="20"/>
        </w:rPr>
        <w:t>P</w:t>
      </w:r>
      <w:r w:rsidRPr="00273A58">
        <w:rPr>
          <w:rFonts w:cs="Arial"/>
          <w:sz w:val="20"/>
        </w:rPr>
        <w:t>repared specifications and construction documents</w:t>
      </w:r>
      <w:r w:rsidRPr="00A50641">
        <w:rPr>
          <w:sz w:val="20"/>
        </w:rPr>
        <w:t xml:space="preserve"> </w:t>
      </w:r>
    </w:p>
    <w:p w:rsidR="00245070" w:rsidRPr="00EA09A7" w:rsidRDefault="00245070" w:rsidP="00F0753B">
      <w:pPr>
        <w:pStyle w:val="BodyTextIndent"/>
        <w:ind w:left="4320"/>
        <w:jc w:val="both"/>
      </w:pPr>
    </w:p>
    <w:p w:rsidR="00245070" w:rsidRDefault="00245070" w:rsidP="00F0753B">
      <w:pPr>
        <w:pStyle w:val="Body"/>
        <w:spacing w:after="0"/>
      </w:pPr>
      <w:r>
        <w:tab/>
        <w:t>Hotel, Cincinnati, OH</w:t>
      </w:r>
    </w:p>
    <w:p w:rsidR="00245070" w:rsidRPr="00EA09A7" w:rsidRDefault="00245070" w:rsidP="00F0753B">
      <w:pPr>
        <w:pStyle w:val="BodyTextIndent"/>
        <w:numPr>
          <w:ilvl w:val="5"/>
          <w:numId w:val="10"/>
        </w:numPr>
        <w:jc w:val="both"/>
      </w:pPr>
      <w:r w:rsidRPr="00A50641">
        <w:rPr>
          <w:sz w:val="20"/>
        </w:rPr>
        <w:t xml:space="preserve">Responsible for </w:t>
      </w:r>
      <w:r>
        <w:rPr>
          <w:rFonts w:cs="Arial"/>
          <w:sz w:val="20"/>
        </w:rPr>
        <w:t>room design and construction documents</w:t>
      </w:r>
      <w:r w:rsidRPr="00A50641">
        <w:rPr>
          <w:sz w:val="20"/>
        </w:rPr>
        <w:t xml:space="preserve"> </w:t>
      </w:r>
    </w:p>
    <w:p w:rsidR="00245070" w:rsidRDefault="00245070" w:rsidP="00F0753B">
      <w:pPr>
        <w:pStyle w:val="Body"/>
        <w:spacing w:after="0"/>
      </w:pPr>
      <w:r>
        <w:rPr>
          <w:rFonts w:cs="Arial"/>
        </w:rPr>
        <w:tab/>
      </w:r>
      <w:r w:rsidRPr="00273A58">
        <w:rPr>
          <w:rFonts w:cs="Arial"/>
        </w:rPr>
        <w:t>Northern Kentucky University</w:t>
      </w:r>
      <w:r>
        <w:t>, Highland Heights, KY</w:t>
      </w:r>
    </w:p>
    <w:p w:rsidR="00245070" w:rsidRDefault="00245070" w:rsidP="00F0753B">
      <w:pPr>
        <w:pStyle w:val="BodyTextIndent"/>
        <w:numPr>
          <w:ilvl w:val="5"/>
          <w:numId w:val="10"/>
        </w:numPr>
        <w:jc w:val="both"/>
      </w:pPr>
      <w:r>
        <w:rPr>
          <w:sz w:val="20"/>
        </w:rPr>
        <w:t>R</w:t>
      </w:r>
      <w:r w:rsidRPr="00273A58">
        <w:rPr>
          <w:rFonts w:cs="Arial"/>
          <w:sz w:val="20"/>
        </w:rPr>
        <w:t>esponsibilities</w:t>
      </w:r>
      <w:r>
        <w:rPr>
          <w:rFonts w:cs="Arial"/>
          <w:sz w:val="20"/>
        </w:rPr>
        <w:t xml:space="preserve"> </w:t>
      </w:r>
      <w:r w:rsidRPr="00273A58">
        <w:rPr>
          <w:rFonts w:cs="Arial"/>
          <w:sz w:val="20"/>
        </w:rPr>
        <w:t xml:space="preserve">schematic design and construction documents </w:t>
      </w:r>
    </w:p>
    <w:p w:rsidR="007E34A5" w:rsidRPr="00BF2F73" w:rsidRDefault="007E34A5" w:rsidP="00F0753B">
      <w:pPr>
        <w:pStyle w:val="Body"/>
        <w:spacing w:after="0"/>
        <w:rPr>
          <w:rFonts w:cs="Arial"/>
          <w:i/>
          <w:sz w:val="22"/>
          <w:szCs w:val="22"/>
        </w:rPr>
      </w:pPr>
      <w:r w:rsidRPr="00BF2F73">
        <w:rPr>
          <w:rFonts w:cs="Arial"/>
          <w:b/>
          <w:i/>
          <w:sz w:val="22"/>
          <w:szCs w:val="22"/>
        </w:rPr>
        <w:t>Courses Taught</w:t>
      </w:r>
    </w:p>
    <w:p w:rsidR="007E34A5" w:rsidRPr="00A6336D" w:rsidRDefault="007E34A5" w:rsidP="00F0753B">
      <w:pPr>
        <w:pStyle w:val="Heading31"/>
        <w:spacing w:after="0" w:line="240" w:lineRule="auto"/>
        <w:rPr>
          <w:rFonts w:ascii="Arial" w:hAnsi="Arial" w:cs="Arial"/>
          <w:sz w:val="22"/>
          <w:szCs w:val="22"/>
        </w:rPr>
      </w:pPr>
      <w:r>
        <w:tab/>
      </w:r>
      <w:r w:rsidRPr="00A6336D">
        <w:rPr>
          <w:rFonts w:ascii="Arial" w:hAnsi="Arial" w:cs="Arial"/>
          <w:b/>
          <w:sz w:val="22"/>
          <w:szCs w:val="22"/>
        </w:rPr>
        <w:t>Kansas State University</w:t>
      </w:r>
      <w:r w:rsidRPr="00A6336D">
        <w:rPr>
          <w:rFonts w:ascii="Arial" w:hAnsi="Arial" w:cs="Arial"/>
          <w:sz w:val="22"/>
          <w:szCs w:val="22"/>
        </w:rPr>
        <w:t>, Manhattan, KS</w:t>
      </w:r>
    </w:p>
    <w:p w:rsidR="007E34A5" w:rsidRPr="00DC7A45" w:rsidRDefault="007E34A5" w:rsidP="00F0753B">
      <w:pPr>
        <w:pStyle w:val="Body"/>
        <w:spacing w:after="0"/>
        <w:rPr>
          <w:rFonts w:cs="Arial"/>
          <w:b/>
          <w:i/>
        </w:rPr>
      </w:pPr>
      <w:r>
        <w:tab/>
      </w:r>
      <w:r w:rsidR="00DC7A45" w:rsidRPr="00DC7A45">
        <w:rPr>
          <w:rFonts w:cs="Arial"/>
          <w:b/>
          <w:i/>
        </w:rPr>
        <w:t>Design</w:t>
      </w:r>
      <w:r w:rsidR="00DC7A45">
        <w:rPr>
          <w:rFonts w:cs="Arial"/>
          <w:b/>
          <w:i/>
        </w:rPr>
        <w:t xml:space="preserve"> </w:t>
      </w:r>
      <w:r w:rsidRPr="00DC7A45">
        <w:rPr>
          <w:rFonts w:cs="Arial"/>
          <w:b/>
          <w:i/>
        </w:rPr>
        <w:t>Studio</w:t>
      </w:r>
      <w:r w:rsidR="00490446">
        <w:rPr>
          <w:rFonts w:cs="Arial"/>
          <w:b/>
          <w:i/>
        </w:rPr>
        <w:t>s</w:t>
      </w:r>
    </w:p>
    <w:p w:rsidR="00D643F0" w:rsidRDefault="00320124" w:rsidP="00D643F0">
      <w:pPr>
        <w:pStyle w:val="Body"/>
        <w:tabs>
          <w:tab w:val="right" w:pos="2880"/>
        </w:tabs>
        <w:spacing w:after="0"/>
        <w:rPr>
          <w:rFonts w:ascii="Arial Italic" w:hAnsi="Arial Italic"/>
        </w:rPr>
      </w:pPr>
      <w:r>
        <w:tab/>
      </w:r>
      <w:r w:rsidR="00D643F0" w:rsidRPr="00490446">
        <w:t>Fall Semester 2015</w:t>
      </w:r>
      <w:r w:rsidR="00D643F0" w:rsidRPr="00490446">
        <w:tab/>
      </w:r>
      <w:r w:rsidR="00D643F0" w:rsidRPr="00490446">
        <w:rPr>
          <w:rFonts w:cs="Arial"/>
        </w:rPr>
        <w:t>ARC</w:t>
      </w:r>
      <w:r w:rsidR="00490446" w:rsidRPr="00490446">
        <w:rPr>
          <w:rFonts w:cs="Arial"/>
        </w:rPr>
        <w:t>H404</w:t>
      </w:r>
      <w:r w:rsidR="00D643F0" w:rsidRPr="00490446">
        <w:rPr>
          <w:rFonts w:ascii="Arial Italic" w:hAnsi="Arial Italic"/>
          <w:i/>
        </w:rPr>
        <w:t xml:space="preserve">: </w:t>
      </w:r>
      <w:r w:rsidR="00D643F0" w:rsidRPr="00490446">
        <w:rPr>
          <w:rFonts w:ascii="Arial Italic" w:hAnsi="Arial Italic"/>
        </w:rPr>
        <w:t>Accelerated Architectural Design Studio</w:t>
      </w:r>
      <w:r w:rsidR="00490446" w:rsidRPr="00490446">
        <w:rPr>
          <w:rFonts w:ascii="Arial Italic" w:hAnsi="Arial Italic"/>
        </w:rPr>
        <w:t xml:space="preserve"> 1</w:t>
      </w:r>
    </w:p>
    <w:p w:rsidR="00D643F0" w:rsidRDefault="00D643F0" w:rsidP="00D643F0">
      <w:pPr>
        <w:pStyle w:val="Body"/>
        <w:tabs>
          <w:tab w:val="right" w:pos="2880"/>
        </w:tabs>
        <w:spacing w:after="0"/>
        <w:rPr>
          <w:rFonts w:ascii="Arial Italic" w:hAnsi="Arial Italic"/>
        </w:rPr>
      </w:pPr>
    </w:p>
    <w:p w:rsidR="00D643F0" w:rsidRDefault="00D643F0" w:rsidP="00D643F0">
      <w:pPr>
        <w:pStyle w:val="Body"/>
        <w:tabs>
          <w:tab w:val="right" w:pos="2880"/>
        </w:tabs>
        <w:spacing w:after="0"/>
        <w:rPr>
          <w:rFonts w:ascii="Arial Italic" w:hAnsi="Arial Italic"/>
        </w:rPr>
      </w:pPr>
      <w:r>
        <w:rPr>
          <w:rFonts w:ascii="Arial Italic" w:hAnsi="Arial Italic"/>
        </w:rPr>
        <w:tab/>
      </w:r>
      <w:r w:rsidRPr="000966DF">
        <w:rPr>
          <w:rFonts w:cs="Arial"/>
        </w:rPr>
        <w:t>Spring Semester 201</w:t>
      </w:r>
      <w:r>
        <w:rPr>
          <w:rFonts w:cs="Arial"/>
        </w:rPr>
        <w:t>5</w:t>
      </w:r>
      <w:r w:rsidRPr="000966DF">
        <w:rPr>
          <w:rFonts w:ascii="Arial Italic" w:hAnsi="Arial Italic"/>
          <w:i/>
        </w:rPr>
        <w:tab/>
      </w:r>
      <w:r>
        <w:t xml:space="preserve">ARCH 403: </w:t>
      </w:r>
      <w:r>
        <w:rPr>
          <w:rFonts w:ascii="Arial Italic" w:hAnsi="Arial Italic"/>
        </w:rPr>
        <w:t>Architectural Design Studio 4</w:t>
      </w:r>
    </w:p>
    <w:p w:rsidR="00D643F0" w:rsidRDefault="00D643F0" w:rsidP="00D643F0">
      <w:pPr>
        <w:pStyle w:val="Body"/>
        <w:tabs>
          <w:tab w:val="right" w:pos="2880"/>
        </w:tabs>
        <w:spacing w:after="0"/>
        <w:rPr>
          <w:rFonts w:ascii="Arial Italic" w:hAnsi="Arial Italic"/>
        </w:rPr>
      </w:pPr>
      <w:r>
        <w:rPr>
          <w:rFonts w:ascii="Arial Italic" w:hAnsi="Arial Italic"/>
        </w:rPr>
        <w:tab/>
      </w:r>
      <w:r>
        <w:rPr>
          <w:rFonts w:ascii="Arial Italic" w:hAnsi="Arial Italic"/>
        </w:rPr>
        <w:tab/>
        <w:t>Coordinated Studio</w:t>
      </w:r>
    </w:p>
    <w:p w:rsidR="00D643F0" w:rsidRDefault="00D643F0" w:rsidP="00D643F0">
      <w:pPr>
        <w:pStyle w:val="Body"/>
        <w:tabs>
          <w:tab w:val="right" w:pos="2880"/>
        </w:tabs>
        <w:spacing w:after="0"/>
        <w:rPr>
          <w:rFonts w:ascii="Arial Italic" w:hAnsi="Arial Italic"/>
        </w:rPr>
      </w:pPr>
    </w:p>
    <w:p w:rsidR="00D81A42" w:rsidRPr="000966DF" w:rsidRDefault="00D643F0" w:rsidP="00D81A42">
      <w:pPr>
        <w:pStyle w:val="Body"/>
        <w:tabs>
          <w:tab w:val="right" w:pos="2880"/>
        </w:tabs>
        <w:spacing w:after="0"/>
        <w:rPr>
          <w:rFonts w:ascii="Arial Italic" w:hAnsi="Arial Italic"/>
          <w:i/>
        </w:rPr>
      </w:pPr>
      <w:r>
        <w:lastRenderedPageBreak/>
        <w:tab/>
      </w:r>
      <w:r w:rsidR="00320124">
        <w:t>Fall Semester 201</w:t>
      </w:r>
      <w:r w:rsidR="00D81A42">
        <w:t>4</w:t>
      </w:r>
      <w:r w:rsidR="007E34A5">
        <w:tab/>
      </w:r>
      <w:r w:rsidR="00D81A42" w:rsidRPr="003556DC">
        <w:rPr>
          <w:rFonts w:cs="Arial"/>
        </w:rPr>
        <w:t>ENVD</w:t>
      </w:r>
      <w:r w:rsidR="00D81A42">
        <w:rPr>
          <w:rFonts w:cs="Arial"/>
        </w:rPr>
        <w:t xml:space="preserve"> </w:t>
      </w:r>
      <w:r w:rsidR="00D81A42" w:rsidRPr="003556DC">
        <w:rPr>
          <w:rFonts w:cs="Arial"/>
        </w:rPr>
        <w:t>20</w:t>
      </w:r>
      <w:r w:rsidR="00D81A42">
        <w:rPr>
          <w:rFonts w:cs="Arial"/>
        </w:rPr>
        <w:t>1</w:t>
      </w:r>
      <w:r w:rsidR="00D81A42" w:rsidRPr="000966DF">
        <w:rPr>
          <w:rFonts w:ascii="Arial Italic" w:hAnsi="Arial Italic"/>
          <w:i/>
        </w:rPr>
        <w:t xml:space="preserve">: </w:t>
      </w:r>
      <w:r w:rsidR="00D81A42" w:rsidRPr="000966DF">
        <w:rPr>
          <w:rFonts w:cs="Arial"/>
          <w:i/>
        </w:rPr>
        <w:t>Environmental Design Studio II</w:t>
      </w:r>
      <w:r w:rsidR="00D81A42" w:rsidRPr="000966DF">
        <w:rPr>
          <w:rFonts w:ascii="Arial Italic" w:hAnsi="Arial Italic"/>
          <w:i/>
        </w:rPr>
        <w:t xml:space="preserve">, </w:t>
      </w:r>
      <w:r w:rsidR="00D81A42" w:rsidRPr="000966DF">
        <w:rPr>
          <w:rFonts w:cs="Arial"/>
          <w:i/>
        </w:rPr>
        <w:t>Environmental Design Studies</w:t>
      </w:r>
      <w:r w:rsidR="00D81A42" w:rsidRPr="000966DF">
        <w:rPr>
          <w:rFonts w:ascii="Arial Italic" w:hAnsi="Arial Italic"/>
          <w:i/>
        </w:rPr>
        <w:t xml:space="preserve"> - </w:t>
      </w:r>
      <w:r w:rsidR="00D81A42" w:rsidRPr="000966DF">
        <w:rPr>
          <w:rFonts w:ascii="Arial Italic" w:hAnsi="Arial Italic"/>
          <w:i/>
        </w:rPr>
        <w:tab/>
      </w:r>
      <w:r w:rsidR="00D81A42" w:rsidRPr="000966DF">
        <w:rPr>
          <w:rFonts w:ascii="Arial Italic" w:hAnsi="Arial Italic"/>
          <w:i/>
        </w:rPr>
        <w:tab/>
      </w:r>
      <w:r w:rsidR="00D81A42" w:rsidRPr="000966DF">
        <w:rPr>
          <w:rFonts w:ascii="Arial Italic" w:hAnsi="Arial Italic"/>
          <w:i/>
        </w:rPr>
        <w:tab/>
      </w:r>
      <w:r w:rsidR="00D81A42" w:rsidRPr="000966DF">
        <w:rPr>
          <w:rFonts w:ascii="Arial Italic" w:hAnsi="Arial Italic"/>
          <w:i/>
        </w:rPr>
        <w:tab/>
      </w:r>
      <w:r w:rsidR="00660D71">
        <w:rPr>
          <w:rFonts w:ascii="Arial Italic" w:hAnsi="Arial Italic"/>
          <w:i/>
        </w:rPr>
        <w:t>APDesign coordinated program: Beginning D</w:t>
      </w:r>
      <w:r w:rsidR="00D81A42">
        <w:rPr>
          <w:rFonts w:ascii="Arial Italic" w:hAnsi="Arial Italic"/>
          <w:i/>
        </w:rPr>
        <w:t>esign</w:t>
      </w:r>
    </w:p>
    <w:p w:rsidR="007E34A5" w:rsidRDefault="007E34A5" w:rsidP="00F0753B">
      <w:pPr>
        <w:pStyle w:val="Body"/>
        <w:tabs>
          <w:tab w:val="right" w:pos="2880"/>
        </w:tabs>
        <w:spacing w:after="0"/>
        <w:rPr>
          <w:rFonts w:ascii="Arial Italic" w:hAnsi="Arial Italic"/>
        </w:rPr>
      </w:pPr>
    </w:p>
    <w:p w:rsidR="00D81A42" w:rsidRDefault="00B546F3" w:rsidP="00F0753B">
      <w:pPr>
        <w:pStyle w:val="Body"/>
        <w:tabs>
          <w:tab w:val="right" w:pos="2880"/>
        </w:tabs>
        <w:spacing w:after="0"/>
        <w:rPr>
          <w:rFonts w:ascii="Arial Italic" w:hAnsi="Arial Italic"/>
          <w:i/>
        </w:rPr>
      </w:pPr>
      <w:r>
        <w:rPr>
          <w:rFonts w:ascii="Arial Italic" w:hAnsi="Arial Italic"/>
        </w:rPr>
        <w:tab/>
      </w:r>
      <w:r w:rsidRPr="000966DF">
        <w:rPr>
          <w:rFonts w:cs="Arial"/>
        </w:rPr>
        <w:t>Spring Semester 2014</w:t>
      </w:r>
      <w:r w:rsidRPr="000966DF">
        <w:rPr>
          <w:rFonts w:ascii="Arial Italic" w:hAnsi="Arial Italic"/>
          <w:i/>
        </w:rPr>
        <w:tab/>
      </w:r>
      <w:r w:rsidR="000966DF" w:rsidRPr="003556DC">
        <w:rPr>
          <w:rFonts w:cs="Arial"/>
        </w:rPr>
        <w:t>ENVD</w:t>
      </w:r>
      <w:r w:rsidR="000966DF">
        <w:rPr>
          <w:rFonts w:cs="Arial"/>
        </w:rPr>
        <w:t xml:space="preserve"> </w:t>
      </w:r>
      <w:r w:rsidR="000966DF" w:rsidRPr="003556DC">
        <w:rPr>
          <w:rFonts w:cs="Arial"/>
        </w:rPr>
        <w:t>202</w:t>
      </w:r>
      <w:r w:rsidRPr="000966DF">
        <w:rPr>
          <w:rFonts w:ascii="Arial Italic" w:hAnsi="Arial Italic"/>
          <w:i/>
        </w:rPr>
        <w:t>:</w:t>
      </w:r>
      <w:r w:rsidR="000966DF" w:rsidRPr="000966DF">
        <w:rPr>
          <w:rFonts w:ascii="Arial Italic" w:hAnsi="Arial Italic"/>
          <w:i/>
        </w:rPr>
        <w:t xml:space="preserve"> </w:t>
      </w:r>
      <w:r w:rsidR="000966DF" w:rsidRPr="000966DF">
        <w:rPr>
          <w:rFonts w:cs="Arial"/>
          <w:i/>
        </w:rPr>
        <w:t>Environmental Design Studio II</w:t>
      </w:r>
      <w:r w:rsidR="000966DF" w:rsidRPr="000966DF">
        <w:rPr>
          <w:rFonts w:ascii="Arial Italic" w:hAnsi="Arial Italic"/>
          <w:i/>
        </w:rPr>
        <w:t xml:space="preserve">, </w:t>
      </w:r>
      <w:r w:rsidR="000966DF" w:rsidRPr="000966DF">
        <w:rPr>
          <w:rFonts w:cs="Arial"/>
          <w:i/>
        </w:rPr>
        <w:t>Environmental Design Studies</w:t>
      </w:r>
      <w:r w:rsidR="000966DF" w:rsidRPr="000966DF">
        <w:rPr>
          <w:rFonts w:ascii="Arial Italic" w:hAnsi="Arial Italic"/>
          <w:i/>
        </w:rPr>
        <w:t xml:space="preserve"> - </w:t>
      </w:r>
      <w:r w:rsidR="000966DF" w:rsidRPr="000966DF">
        <w:rPr>
          <w:rFonts w:ascii="Arial Italic" w:hAnsi="Arial Italic"/>
          <w:i/>
        </w:rPr>
        <w:tab/>
      </w:r>
      <w:r w:rsidR="000966DF" w:rsidRPr="000966DF">
        <w:rPr>
          <w:rFonts w:ascii="Arial Italic" w:hAnsi="Arial Italic"/>
          <w:i/>
        </w:rPr>
        <w:tab/>
      </w:r>
      <w:r w:rsidR="000966DF" w:rsidRPr="000966DF">
        <w:rPr>
          <w:rFonts w:ascii="Arial Italic" w:hAnsi="Arial Italic"/>
          <w:i/>
        </w:rPr>
        <w:tab/>
      </w:r>
      <w:r w:rsidR="000966DF" w:rsidRPr="000966DF">
        <w:rPr>
          <w:rFonts w:ascii="Arial Italic" w:hAnsi="Arial Italic"/>
          <w:i/>
        </w:rPr>
        <w:tab/>
      </w:r>
      <w:r w:rsidR="00D81A42">
        <w:rPr>
          <w:rFonts w:ascii="Arial Italic" w:hAnsi="Arial Italic"/>
          <w:i/>
        </w:rPr>
        <w:t xml:space="preserve">APDesign coordinated program: </w:t>
      </w:r>
      <w:r w:rsidR="00660D71">
        <w:rPr>
          <w:rFonts w:ascii="Arial Italic" w:hAnsi="Arial Italic"/>
          <w:i/>
        </w:rPr>
        <w:t>Beginning Design</w:t>
      </w:r>
    </w:p>
    <w:p w:rsidR="00660D71" w:rsidRPr="000966DF" w:rsidRDefault="00660D71" w:rsidP="00F0753B">
      <w:pPr>
        <w:pStyle w:val="Body"/>
        <w:tabs>
          <w:tab w:val="right" w:pos="2880"/>
        </w:tabs>
        <w:spacing w:after="0"/>
        <w:rPr>
          <w:rFonts w:ascii="Arial Italic" w:hAnsi="Arial Italic"/>
          <w:i/>
        </w:rPr>
      </w:pPr>
    </w:p>
    <w:p w:rsidR="00D81A42" w:rsidRDefault="00D81A42" w:rsidP="00D81A42">
      <w:pPr>
        <w:pStyle w:val="Body"/>
        <w:tabs>
          <w:tab w:val="right" w:pos="2880"/>
        </w:tabs>
        <w:spacing w:after="0"/>
        <w:rPr>
          <w:rFonts w:ascii="Arial Italic" w:hAnsi="Arial Italic"/>
        </w:rPr>
      </w:pPr>
      <w:r>
        <w:tab/>
        <w:t>Fall Semester 2013</w:t>
      </w:r>
      <w:r>
        <w:tab/>
        <w:t xml:space="preserve">ARCH 403: </w:t>
      </w:r>
      <w:r>
        <w:rPr>
          <w:rFonts w:ascii="Arial Italic" w:hAnsi="Arial Italic"/>
        </w:rPr>
        <w:t>Architectural Design Studio 3</w:t>
      </w:r>
    </w:p>
    <w:p w:rsidR="00D81A42" w:rsidRDefault="00D81A42" w:rsidP="00D81A42">
      <w:pPr>
        <w:pStyle w:val="Body"/>
        <w:tabs>
          <w:tab w:val="right" w:pos="2880"/>
        </w:tabs>
        <w:spacing w:after="0"/>
        <w:rPr>
          <w:rFonts w:ascii="Arial Italic" w:hAnsi="Arial Italic"/>
        </w:rPr>
      </w:pPr>
      <w:r>
        <w:rPr>
          <w:rFonts w:ascii="Arial Italic" w:hAnsi="Arial Italic"/>
        </w:rPr>
        <w:tab/>
      </w:r>
      <w:r>
        <w:rPr>
          <w:rFonts w:ascii="Arial Italic" w:hAnsi="Arial Italic"/>
        </w:rPr>
        <w:tab/>
        <w:t>Coordinated Studio</w:t>
      </w:r>
    </w:p>
    <w:p w:rsidR="007E34A5" w:rsidRDefault="007E34A5" w:rsidP="00F0753B">
      <w:pPr>
        <w:pStyle w:val="Body"/>
        <w:tabs>
          <w:tab w:val="right" w:pos="2880"/>
        </w:tabs>
        <w:spacing w:after="0"/>
      </w:pPr>
      <w:r>
        <w:rPr>
          <w:rFonts w:ascii="Arial Italic" w:hAnsi="Arial Italic"/>
        </w:rPr>
        <w:tab/>
      </w:r>
    </w:p>
    <w:p w:rsidR="007E34A5" w:rsidRPr="00C47BB0" w:rsidRDefault="007E34A5" w:rsidP="00F0753B">
      <w:pPr>
        <w:pStyle w:val="Body"/>
        <w:spacing w:after="0"/>
        <w:rPr>
          <w:i/>
        </w:rPr>
      </w:pPr>
      <w:r>
        <w:rPr>
          <w:rFonts w:ascii="Arial Bold" w:hAnsi="Arial Bold"/>
        </w:rPr>
        <w:tab/>
      </w:r>
      <w:r w:rsidR="00DC7A45" w:rsidRPr="00DC7A45">
        <w:rPr>
          <w:rFonts w:ascii="Arial Bold" w:hAnsi="Arial Bold"/>
          <w:i/>
        </w:rPr>
        <w:t xml:space="preserve">Required </w:t>
      </w:r>
      <w:r w:rsidRPr="00C47BB0">
        <w:rPr>
          <w:rFonts w:ascii="Arial Bold" w:hAnsi="Arial Bold"/>
          <w:i/>
        </w:rPr>
        <w:t>Lecture</w:t>
      </w:r>
    </w:p>
    <w:p w:rsidR="00D627CF" w:rsidRDefault="007E34A5" w:rsidP="00D81A42">
      <w:pPr>
        <w:pStyle w:val="Body"/>
        <w:tabs>
          <w:tab w:val="right" w:pos="2880"/>
        </w:tabs>
        <w:spacing w:after="0"/>
        <w:rPr>
          <w:rFonts w:ascii="Arial Italic" w:hAnsi="Arial Italic"/>
        </w:rPr>
      </w:pPr>
      <w:r>
        <w:tab/>
      </w:r>
      <w:r w:rsidR="00D627CF">
        <w:t>Spring Semester 2015</w:t>
      </w:r>
      <w:r w:rsidR="00D627CF">
        <w:tab/>
        <w:t xml:space="preserve">ARCH 433: </w:t>
      </w:r>
      <w:r w:rsidR="00D627CF">
        <w:rPr>
          <w:rFonts w:ascii="Arial Italic" w:hAnsi="Arial Italic"/>
        </w:rPr>
        <w:t>Building Construction Systems in Architecture 1</w:t>
      </w:r>
    </w:p>
    <w:p w:rsidR="00D81A42" w:rsidRDefault="00D627CF" w:rsidP="00D81A42">
      <w:pPr>
        <w:pStyle w:val="Body"/>
        <w:tabs>
          <w:tab w:val="right" w:pos="2880"/>
        </w:tabs>
        <w:spacing w:after="0"/>
        <w:rPr>
          <w:rFonts w:ascii="Arial Bold" w:hAnsi="Arial Bold"/>
        </w:rPr>
      </w:pPr>
      <w:r>
        <w:rPr>
          <w:rFonts w:ascii="Arial Italic" w:hAnsi="Arial Italic"/>
        </w:rPr>
        <w:tab/>
      </w:r>
      <w:r w:rsidR="00D81A42">
        <w:t>Fall Semester 2014</w:t>
      </w:r>
      <w:r w:rsidR="00D81A42">
        <w:tab/>
        <w:t xml:space="preserve">ARCH 433: </w:t>
      </w:r>
      <w:r w:rsidR="00D81A42">
        <w:rPr>
          <w:rFonts w:ascii="Arial Italic" w:hAnsi="Arial Italic"/>
        </w:rPr>
        <w:t>Building Construction Systems in Architecture 1</w:t>
      </w:r>
    </w:p>
    <w:p w:rsidR="007E34A5" w:rsidRDefault="00D81A42" w:rsidP="00F0753B">
      <w:pPr>
        <w:pStyle w:val="Body"/>
        <w:tabs>
          <w:tab w:val="right" w:pos="2880"/>
        </w:tabs>
        <w:spacing w:after="0"/>
        <w:rPr>
          <w:rFonts w:ascii="Arial Bold" w:hAnsi="Arial Bold"/>
        </w:rPr>
      </w:pPr>
      <w:r>
        <w:tab/>
      </w:r>
      <w:r w:rsidR="007E34A5">
        <w:t xml:space="preserve">Fall Semester </w:t>
      </w:r>
      <w:r w:rsidR="00320124">
        <w:t>2013</w:t>
      </w:r>
      <w:r w:rsidR="007E34A5">
        <w:tab/>
        <w:t xml:space="preserve">ARCH </w:t>
      </w:r>
      <w:r w:rsidR="00320124">
        <w:t>433</w:t>
      </w:r>
      <w:r w:rsidR="007E34A5">
        <w:t xml:space="preserve">: </w:t>
      </w:r>
      <w:r w:rsidR="00320124">
        <w:rPr>
          <w:rFonts w:ascii="Arial Italic" w:hAnsi="Arial Italic"/>
        </w:rPr>
        <w:t>Building Construction Systems in Architec</w:t>
      </w:r>
      <w:r w:rsidR="000B0A57">
        <w:rPr>
          <w:rFonts w:ascii="Arial Italic" w:hAnsi="Arial Italic"/>
        </w:rPr>
        <w:t>ture</w:t>
      </w:r>
      <w:r w:rsidR="000966DF">
        <w:rPr>
          <w:rFonts w:ascii="Arial Italic" w:hAnsi="Arial Italic"/>
        </w:rPr>
        <w:t xml:space="preserve"> </w:t>
      </w:r>
      <w:r w:rsidR="00320124">
        <w:rPr>
          <w:rFonts w:ascii="Arial Italic" w:hAnsi="Arial Italic"/>
        </w:rPr>
        <w:t>1</w:t>
      </w:r>
    </w:p>
    <w:p w:rsidR="007E34A5" w:rsidRDefault="007E34A5" w:rsidP="00F0753B">
      <w:pPr>
        <w:pStyle w:val="Body"/>
        <w:tabs>
          <w:tab w:val="right" w:pos="2880"/>
        </w:tabs>
        <w:spacing w:after="0"/>
      </w:pPr>
      <w:r>
        <w:rPr>
          <w:rFonts w:ascii="Arial Bold" w:hAnsi="Arial Bold"/>
        </w:rPr>
        <w:tab/>
      </w:r>
    </w:p>
    <w:p w:rsidR="007E34A5" w:rsidRPr="00C47BB0" w:rsidRDefault="007E34A5" w:rsidP="00F0753B">
      <w:pPr>
        <w:pStyle w:val="Body"/>
        <w:spacing w:after="0"/>
        <w:rPr>
          <w:i/>
        </w:rPr>
      </w:pPr>
      <w:r>
        <w:rPr>
          <w:rFonts w:ascii="Arial Bold" w:hAnsi="Arial Bold"/>
        </w:rPr>
        <w:tab/>
      </w:r>
      <w:r w:rsidR="00DC7A45" w:rsidRPr="00DC7A45">
        <w:rPr>
          <w:rFonts w:ascii="Arial Bold" w:hAnsi="Arial Bold"/>
          <w:i/>
        </w:rPr>
        <w:t>Elective</w:t>
      </w:r>
      <w:r w:rsidR="00DC7A45" w:rsidRPr="00C47BB0">
        <w:rPr>
          <w:rFonts w:ascii="Arial Bold" w:hAnsi="Arial Bold"/>
          <w:i/>
        </w:rPr>
        <w:t xml:space="preserve"> Seminar</w:t>
      </w:r>
    </w:p>
    <w:p w:rsidR="007E34A5" w:rsidRDefault="007E34A5" w:rsidP="00F0753B">
      <w:pPr>
        <w:pStyle w:val="Body"/>
        <w:tabs>
          <w:tab w:val="right" w:pos="2880"/>
        </w:tabs>
        <w:spacing w:after="0"/>
        <w:rPr>
          <w:rFonts w:cs="Arial"/>
          <w:i/>
        </w:rPr>
      </w:pPr>
      <w:r>
        <w:tab/>
      </w:r>
      <w:r w:rsidR="00D643F0">
        <w:t>Fall</w:t>
      </w:r>
      <w:r>
        <w:t xml:space="preserve"> Semester 201</w:t>
      </w:r>
      <w:r w:rsidR="00D643F0">
        <w:t>5</w:t>
      </w:r>
      <w:r w:rsidR="00320124">
        <w:tab/>
        <w:t>ARCH 715</w:t>
      </w:r>
      <w:r>
        <w:t xml:space="preserve">: </w:t>
      </w:r>
      <w:r w:rsidR="00D643F0">
        <w:rPr>
          <w:rFonts w:cs="Arial"/>
          <w:i/>
        </w:rPr>
        <w:t>Modes of Architectural Praxis</w:t>
      </w:r>
      <w:r w:rsidR="00320124">
        <w:rPr>
          <w:rFonts w:cs="Arial"/>
          <w:i/>
        </w:rPr>
        <w:t xml:space="preserve"> </w:t>
      </w:r>
    </w:p>
    <w:p w:rsidR="00D643F0" w:rsidRPr="00320124" w:rsidRDefault="00D643F0" w:rsidP="00F0753B">
      <w:pPr>
        <w:pStyle w:val="Body"/>
        <w:tabs>
          <w:tab w:val="right" w:pos="2880"/>
        </w:tabs>
        <w:spacing w:after="0"/>
        <w:rPr>
          <w:i/>
          <w:sz w:val="24"/>
          <w:szCs w:val="24"/>
        </w:rPr>
      </w:pPr>
      <w:r>
        <w:tab/>
        <w:t>Spring Semester 2014</w:t>
      </w:r>
      <w:r>
        <w:tab/>
        <w:t xml:space="preserve">ARCH 715: </w:t>
      </w:r>
      <w:r w:rsidRPr="00320124">
        <w:rPr>
          <w:rFonts w:cs="Arial"/>
          <w:i/>
        </w:rPr>
        <w:t>Articulated Concepts: Architectural Detailing</w:t>
      </w:r>
    </w:p>
    <w:p w:rsidR="00D264B5" w:rsidRPr="00D264B5" w:rsidRDefault="00D264B5" w:rsidP="0042677B">
      <w:pPr>
        <w:pStyle w:val="Heading31"/>
        <w:spacing w:after="0" w:line="240" w:lineRule="auto"/>
      </w:pPr>
    </w:p>
    <w:p w:rsidR="007E34A5" w:rsidRPr="00A6336D" w:rsidRDefault="00490446" w:rsidP="00F0753B">
      <w:pPr>
        <w:pStyle w:val="Heading31"/>
        <w:spacing w:after="0" w:line="240" w:lineRule="auto"/>
        <w:rPr>
          <w:rFonts w:ascii="Arial" w:hAnsi="Arial" w:cs="Arial"/>
          <w:sz w:val="22"/>
          <w:szCs w:val="22"/>
        </w:rPr>
      </w:pPr>
      <w:r>
        <w:tab/>
      </w:r>
      <w:r w:rsidR="000B0A57" w:rsidRPr="00A6336D">
        <w:rPr>
          <w:rFonts w:ascii="Arial" w:hAnsi="Arial" w:cs="Arial"/>
          <w:b/>
          <w:sz w:val="22"/>
          <w:szCs w:val="22"/>
        </w:rPr>
        <w:t>Georgia Institute of Technology</w:t>
      </w:r>
      <w:r w:rsidR="007E34A5" w:rsidRPr="00A6336D">
        <w:rPr>
          <w:rFonts w:ascii="Arial" w:hAnsi="Arial" w:cs="Arial"/>
          <w:sz w:val="22"/>
          <w:szCs w:val="22"/>
        </w:rPr>
        <w:t xml:space="preserve">, </w:t>
      </w:r>
      <w:r w:rsidR="000B0A57" w:rsidRPr="00A6336D">
        <w:rPr>
          <w:rFonts w:ascii="Arial" w:hAnsi="Arial" w:cs="Arial"/>
          <w:sz w:val="22"/>
          <w:szCs w:val="22"/>
        </w:rPr>
        <w:t>Atlanta, GA</w:t>
      </w:r>
    </w:p>
    <w:p w:rsidR="00CA47C5" w:rsidRPr="00BF2F73" w:rsidRDefault="007E34A5" w:rsidP="00F0753B">
      <w:pPr>
        <w:pStyle w:val="Body"/>
        <w:tabs>
          <w:tab w:val="right" w:pos="2880"/>
        </w:tabs>
        <w:spacing w:after="0"/>
        <w:rPr>
          <w:b/>
          <w:i/>
        </w:rPr>
      </w:pPr>
      <w:r>
        <w:tab/>
      </w:r>
      <w:r w:rsidR="00CA47C5">
        <w:tab/>
      </w:r>
      <w:r w:rsidR="00BF2F73" w:rsidRPr="00BF2F73">
        <w:rPr>
          <w:b/>
          <w:i/>
        </w:rPr>
        <w:t xml:space="preserve">Design </w:t>
      </w:r>
      <w:r w:rsidR="00CA47C5" w:rsidRPr="00BF2F73">
        <w:rPr>
          <w:b/>
          <w:i/>
        </w:rPr>
        <w:t>Studio</w:t>
      </w:r>
      <w:r w:rsidR="00BF2F73" w:rsidRPr="00BF2F73">
        <w:rPr>
          <w:b/>
          <w:i/>
        </w:rPr>
        <w:t>s</w:t>
      </w:r>
      <w:r w:rsidR="008353CD" w:rsidRPr="00BF2F73">
        <w:rPr>
          <w:b/>
          <w:i/>
        </w:rPr>
        <w:t xml:space="preserve"> </w:t>
      </w:r>
    </w:p>
    <w:p w:rsidR="007E34A5" w:rsidRDefault="00CA47C5" w:rsidP="00F0753B">
      <w:pPr>
        <w:pStyle w:val="Body"/>
        <w:tabs>
          <w:tab w:val="right" w:pos="2880"/>
        </w:tabs>
        <w:spacing w:after="0"/>
      </w:pPr>
      <w:r>
        <w:tab/>
        <w:t>Spring Semester 2013</w:t>
      </w:r>
      <w:r w:rsidR="007E34A5">
        <w:tab/>
      </w:r>
      <w:r>
        <w:rPr>
          <w:rFonts w:ascii="Arial Italic" w:hAnsi="Arial Italic"/>
        </w:rPr>
        <w:t>ARCH 6027, Core 3, Graduate Program</w:t>
      </w:r>
    </w:p>
    <w:p w:rsidR="007E34A5" w:rsidRDefault="007E34A5" w:rsidP="00F0753B">
      <w:pPr>
        <w:pStyle w:val="Body"/>
        <w:spacing w:after="0"/>
        <w:rPr>
          <w:rFonts w:cs="Arial"/>
        </w:rPr>
      </w:pPr>
      <w:r>
        <w:tab/>
      </w:r>
      <w:r>
        <w:tab/>
        <w:t>Coordinator</w:t>
      </w:r>
      <w:r w:rsidR="00CA47C5">
        <w:t>s:</w:t>
      </w:r>
      <w:r w:rsidR="00CA47C5" w:rsidRPr="00CA47C5">
        <w:rPr>
          <w:rFonts w:cs="Arial"/>
          <w:sz w:val="18"/>
        </w:rPr>
        <w:t xml:space="preserve"> </w:t>
      </w:r>
      <w:r w:rsidR="00CA47C5" w:rsidRPr="00CA47C5">
        <w:rPr>
          <w:rFonts w:cs="Arial"/>
        </w:rPr>
        <w:t>Judy O’Buck Gordon, Senior Lecturer / Tim Harrison, Lecturer</w:t>
      </w:r>
    </w:p>
    <w:p w:rsidR="00CA47C5" w:rsidRPr="00581657" w:rsidRDefault="008353CD" w:rsidP="00BD6B7B">
      <w:pPr>
        <w:ind w:left="3600"/>
        <w:rPr>
          <w:rFonts w:ascii="Arial" w:hAnsi="Arial" w:cs="Arial"/>
          <w:sz w:val="18"/>
        </w:rPr>
      </w:pPr>
      <w:r>
        <w:rPr>
          <w:rFonts w:ascii="Arial" w:hAnsi="Arial" w:cs="Arial"/>
          <w:sz w:val="20"/>
          <w:szCs w:val="20"/>
        </w:rPr>
        <w:t xml:space="preserve">Joint </w:t>
      </w:r>
      <w:r w:rsidRPr="00D43892">
        <w:rPr>
          <w:rFonts w:ascii="Arial" w:hAnsi="Arial" w:cs="Arial"/>
          <w:sz w:val="20"/>
          <w:szCs w:val="20"/>
        </w:rPr>
        <w:t>Platform:</w:t>
      </w:r>
      <w:r>
        <w:rPr>
          <w:rFonts w:ascii="Arial" w:hAnsi="Arial" w:cs="Arial"/>
          <w:sz w:val="20"/>
          <w:szCs w:val="20"/>
        </w:rPr>
        <w:t xml:space="preserve"> </w:t>
      </w:r>
      <w:r w:rsidR="00CA47C5" w:rsidRPr="00581657">
        <w:rPr>
          <w:rFonts w:ascii="Arial" w:hAnsi="Arial" w:cs="Arial"/>
          <w:i/>
          <w:sz w:val="18"/>
          <w:szCs w:val="18"/>
        </w:rPr>
        <w:t>Sense and Situation: Architecture and Community</w:t>
      </w:r>
      <w:r w:rsidR="00CA47C5">
        <w:rPr>
          <w:rFonts w:ascii="Arial" w:hAnsi="Arial" w:cs="Arial"/>
          <w:i/>
          <w:sz w:val="18"/>
          <w:szCs w:val="18"/>
        </w:rPr>
        <w:t>: The Community Share</w:t>
      </w:r>
    </w:p>
    <w:p w:rsidR="00CA47C5" w:rsidRPr="00CA47C5" w:rsidRDefault="00CA47C5" w:rsidP="00F0753B">
      <w:pPr>
        <w:pStyle w:val="Body"/>
        <w:spacing w:after="0"/>
      </w:pPr>
    </w:p>
    <w:p w:rsidR="007E34A5" w:rsidRDefault="007E34A5" w:rsidP="00F0753B">
      <w:pPr>
        <w:pStyle w:val="Body"/>
        <w:tabs>
          <w:tab w:val="right" w:pos="2880"/>
        </w:tabs>
        <w:spacing w:after="0"/>
      </w:pPr>
      <w:r>
        <w:tab/>
      </w:r>
      <w:r w:rsidR="00CA47C5">
        <w:t xml:space="preserve">Fall </w:t>
      </w:r>
      <w:r w:rsidR="00F077F5">
        <w:t>Semester</w:t>
      </w:r>
      <w:r w:rsidR="00CA47C5">
        <w:t xml:space="preserve"> 2012</w:t>
      </w:r>
      <w:r>
        <w:tab/>
      </w:r>
      <w:r w:rsidR="00CA47C5">
        <w:rPr>
          <w:rFonts w:ascii="Arial Italic" w:hAnsi="Arial Italic"/>
        </w:rPr>
        <w:t>ARCH 6051, Options 1, Graduate Program</w:t>
      </w:r>
    </w:p>
    <w:p w:rsidR="00D43892" w:rsidRPr="00120A1B" w:rsidRDefault="007E34A5" w:rsidP="00F0753B">
      <w:pPr>
        <w:ind w:firstLine="720"/>
        <w:rPr>
          <w:rFonts w:ascii="Arial" w:hAnsi="Arial" w:cs="Arial"/>
          <w:sz w:val="20"/>
          <w:szCs w:val="20"/>
        </w:rPr>
      </w:pPr>
      <w:r>
        <w:tab/>
      </w:r>
      <w:r>
        <w:tab/>
      </w:r>
      <w:r w:rsidR="00D43892">
        <w:tab/>
      </w:r>
      <w:r w:rsidR="00D43892">
        <w:tab/>
      </w:r>
      <w:r w:rsidRPr="00D43892">
        <w:rPr>
          <w:rFonts w:ascii="Arial" w:hAnsi="Arial" w:cs="Arial"/>
          <w:sz w:val="20"/>
          <w:szCs w:val="20"/>
        </w:rPr>
        <w:t>Coordin</w:t>
      </w:r>
      <w:r w:rsidR="00D43892" w:rsidRPr="00D43892">
        <w:rPr>
          <w:rFonts w:ascii="Arial" w:hAnsi="Arial" w:cs="Arial"/>
          <w:sz w:val="20"/>
          <w:szCs w:val="20"/>
        </w:rPr>
        <w:t xml:space="preserve">ated Exercise: </w:t>
      </w:r>
      <w:r w:rsidR="00D43892" w:rsidRPr="00120A1B">
        <w:rPr>
          <w:rFonts w:ascii="Arial" w:hAnsi="Arial" w:cs="Arial"/>
          <w:i/>
          <w:sz w:val="18"/>
          <w:szCs w:val="18"/>
        </w:rPr>
        <w:t xml:space="preserve">Zoning Implications of the Fairlie- Poplar District of Atlanta </w:t>
      </w:r>
    </w:p>
    <w:p w:rsidR="00D43892" w:rsidRPr="00120A1B" w:rsidRDefault="00D43892" w:rsidP="00F0753B">
      <w:pPr>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 xml:space="preserve">Individual Platform: </w:t>
      </w:r>
      <w:r w:rsidRPr="00120A1B">
        <w:rPr>
          <w:rFonts w:ascii="Arial" w:hAnsi="Arial" w:cs="Arial"/>
          <w:i/>
          <w:sz w:val="18"/>
          <w:szCs w:val="18"/>
        </w:rPr>
        <w:t xml:space="preserve">The Urban Patch </w:t>
      </w:r>
    </w:p>
    <w:p w:rsidR="007E34A5" w:rsidRDefault="007E34A5" w:rsidP="00F0753B">
      <w:pPr>
        <w:pStyle w:val="Body"/>
        <w:spacing w:after="0"/>
      </w:pPr>
    </w:p>
    <w:p w:rsidR="00D43892" w:rsidRDefault="00D43892" w:rsidP="00F0753B">
      <w:pPr>
        <w:pStyle w:val="Body"/>
        <w:tabs>
          <w:tab w:val="right" w:pos="2880"/>
        </w:tabs>
        <w:spacing w:after="0"/>
      </w:pPr>
      <w:r>
        <w:tab/>
        <w:t>Spring Semester 2012</w:t>
      </w:r>
      <w:r>
        <w:tab/>
      </w:r>
      <w:r>
        <w:rPr>
          <w:rFonts w:ascii="Arial Italic" w:hAnsi="Arial Italic"/>
        </w:rPr>
        <w:t>ARCH 4023, Core 3, Graduate Program</w:t>
      </w:r>
    </w:p>
    <w:p w:rsidR="00120A1B" w:rsidRDefault="00D43892" w:rsidP="00F0753B">
      <w:pPr>
        <w:pStyle w:val="Body"/>
        <w:spacing w:after="0"/>
        <w:rPr>
          <w:rFonts w:cs="Arial"/>
        </w:rPr>
      </w:pPr>
      <w:r>
        <w:tab/>
      </w:r>
      <w:r w:rsidR="00120A1B">
        <w:tab/>
        <w:t>Coordinators:</w:t>
      </w:r>
      <w:r w:rsidR="00120A1B" w:rsidRPr="00CA47C5">
        <w:rPr>
          <w:rFonts w:cs="Arial"/>
          <w:sz w:val="18"/>
        </w:rPr>
        <w:t xml:space="preserve"> </w:t>
      </w:r>
      <w:r w:rsidR="00120A1B" w:rsidRPr="00CA47C5">
        <w:rPr>
          <w:rFonts w:cs="Arial"/>
        </w:rPr>
        <w:t>Judy O’Buck Gordon, Senior Lecturer / Tim Harrison, Lecturer</w:t>
      </w:r>
      <w:r w:rsidR="00120A1B">
        <w:rPr>
          <w:rFonts w:cs="Arial"/>
        </w:rPr>
        <w:tab/>
      </w:r>
    </w:p>
    <w:p w:rsidR="00120A1B" w:rsidRPr="00120A1B" w:rsidRDefault="00120A1B" w:rsidP="00F0753B">
      <w:pPr>
        <w:pStyle w:val="Body"/>
        <w:spacing w:after="0"/>
        <w:rPr>
          <w:rFonts w:cs="Arial"/>
          <w:i/>
          <w:sz w:val="18"/>
          <w:szCs w:val="18"/>
        </w:rPr>
      </w:pPr>
      <w:r>
        <w:rPr>
          <w:rFonts w:cs="Arial"/>
        </w:rPr>
        <w:tab/>
      </w:r>
      <w:r>
        <w:rPr>
          <w:rFonts w:cs="Arial"/>
        </w:rPr>
        <w:tab/>
      </w:r>
      <w:r w:rsidR="008353CD">
        <w:rPr>
          <w:rFonts w:cs="Arial"/>
        </w:rPr>
        <w:t xml:space="preserve">Joint </w:t>
      </w:r>
      <w:r w:rsidR="008353CD" w:rsidRPr="00D43892">
        <w:rPr>
          <w:rFonts w:cs="Arial"/>
        </w:rPr>
        <w:t>Platform:</w:t>
      </w:r>
      <w:r w:rsidR="008353CD">
        <w:rPr>
          <w:rFonts w:cs="Arial"/>
        </w:rPr>
        <w:t xml:space="preserve"> </w:t>
      </w:r>
      <w:r w:rsidRPr="00120A1B">
        <w:rPr>
          <w:rFonts w:cs="Arial"/>
          <w:i/>
          <w:sz w:val="18"/>
          <w:szCs w:val="18"/>
        </w:rPr>
        <w:t>Friends Meeting House, Atlanta, Georgia</w:t>
      </w:r>
    </w:p>
    <w:p w:rsidR="00120A1B" w:rsidRPr="00D43892" w:rsidRDefault="00120A1B" w:rsidP="00F0753B">
      <w:pPr>
        <w:pStyle w:val="Body"/>
        <w:spacing w:after="0"/>
        <w:rPr>
          <w:rFonts w:cs="Arial"/>
        </w:rPr>
      </w:pPr>
    </w:p>
    <w:p w:rsidR="00120A1B" w:rsidRDefault="00120A1B" w:rsidP="00F0753B">
      <w:pPr>
        <w:pStyle w:val="Body"/>
        <w:tabs>
          <w:tab w:val="right" w:pos="2880"/>
        </w:tabs>
        <w:spacing w:after="0"/>
      </w:pPr>
      <w:r>
        <w:tab/>
        <w:t>Fall Semester 2011</w:t>
      </w:r>
      <w:r>
        <w:tab/>
      </w:r>
      <w:r>
        <w:rPr>
          <w:rFonts w:ascii="Arial Italic" w:hAnsi="Arial Italic"/>
        </w:rPr>
        <w:t xml:space="preserve">ARCH 3011, </w:t>
      </w:r>
      <w:r w:rsidR="00C12080">
        <w:rPr>
          <w:rFonts w:ascii="Arial Italic" w:hAnsi="Arial Italic"/>
        </w:rPr>
        <w:t xml:space="preserve">Third Year, </w:t>
      </w:r>
      <w:r>
        <w:rPr>
          <w:rFonts w:ascii="Arial Italic" w:hAnsi="Arial Italic"/>
        </w:rPr>
        <w:t>Undergraduate Program</w:t>
      </w:r>
    </w:p>
    <w:p w:rsidR="00120A1B" w:rsidRDefault="00120A1B" w:rsidP="00F0753B">
      <w:pPr>
        <w:pStyle w:val="Body"/>
        <w:spacing w:after="0"/>
        <w:rPr>
          <w:rFonts w:cs="Arial"/>
        </w:rPr>
      </w:pPr>
      <w:r>
        <w:tab/>
      </w:r>
      <w:r>
        <w:tab/>
        <w:t>Coordinators:</w:t>
      </w:r>
      <w:r w:rsidRPr="00CA47C5">
        <w:rPr>
          <w:rFonts w:cs="Arial"/>
          <w:sz w:val="18"/>
        </w:rPr>
        <w:t xml:space="preserve"> </w:t>
      </w:r>
      <w:r w:rsidRPr="00D43892">
        <w:rPr>
          <w:rFonts w:cs="Arial"/>
        </w:rPr>
        <w:t>Jude LeBlanc / Charles Rudolph, Associate Professors</w:t>
      </w:r>
      <w:r>
        <w:rPr>
          <w:rFonts w:cs="Arial"/>
        </w:rPr>
        <w:tab/>
      </w:r>
    </w:p>
    <w:p w:rsidR="00120A1B" w:rsidRPr="00120A1B" w:rsidRDefault="00120A1B" w:rsidP="00F0753B">
      <w:pPr>
        <w:ind w:left="720" w:firstLine="720"/>
        <w:rPr>
          <w:rFonts w:ascii="Arial" w:hAnsi="Arial" w:cs="Arial"/>
          <w:sz w:val="18"/>
          <w:szCs w:val="18"/>
        </w:rPr>
      </w:pPr>
      <w:r>
        <w:rPr>
          <w:rFonts w:cs="Arial"/>
        </w:rPr>
        <w:tab/>
      </w:r>
      <w:r>
        <w:rPr>
          <w:rFonts w:cs="Arial"/>
        </w:rPr>
        <w:tab/>
      </w:r>
      <w:r>
        <w:rPr>
          <w:rFonts w:cs="Arial"/>
        </w:rPr>
        <w:tab/>
      </w:r>
      <w:r w:rsidRPr="00120A1B">
        <w:rPr>
          <w:rFonts w:ascii="Arial" w:hAnsi="Arial" w:cs="Arial"/>
          <w:i/>
          <w:sz w:val="18"/>
          <w:szCs w:val="18"/>
        </w:rPr>
        <w:t>The Richter Gallery, Atlanta</w:t>
      </w:r>
      <w:r w:rsidRPr="00120A1B">
        <w:rPr>
          <w:rFonts w:ascii="Arial" w:hAnsi="Arial" w:cs="Arial"/>
          <w:sz w:val="18"/>
          <w:szCs w:val="18"/>
        </w:rPr>
        <w:t xml:space="preserve"> (five weeks)</w:t>
      </w:r>
    </w:p>
    <w:p w:rsidR="00120A1B" w:rsidRPr="00120A1B" w:rsidRDefault="00120A1B" w:rsidP="00F0753B">
      <w:pPr>
        <w:ind w:left="720" w:firstLine="720"/>
        <w:rPr>
          <w:rFonts w:ascii="Arial" w:hAnsi="Arial" w:cs="Arial"/>
          <w:sz w:val="18"/>
          <w:szCs w:val="18"/>
        </w:rPr>
      </w:pPr>
      <w:r w:rsidRPr="00120A1B">
        <w:rPr>
          <w:rFonts w:ascii="Arial" w:hAnsi="Arial" w:cs="Arial"/>
          <w:i/>
          <w:sz w:val="18"/>
          <w:szCs w:val="18"/>
        </w:rPr>
        <w:tab/>
      </w:r>
      <w:r w:rsidRPr="00120A1B">
        <w:rPr>
          <w:rFonts w:ascii="Arial" w:hAnsi="Arial" w:cs="Arial"/>
          <w:i/>
          <w:sz w:val="18"/>
          <w:szCs w:val="18"/>
        </w:rPr>
        <w:tab/>
      </w:r>
      <w:r w:rsidRPr="00120A1B">
        <w:rPr>
          <w:rFonts w:ascii="Arial" w:hAnsi="Arial" w:cs="Arial"/>
          <w:i/>
          <w:sz w:val="18"/>
          <w:szCs w:val="18"/>
        </w:rPr>
        <w:tab/>
        <w:t>Arts and Media Center, Oxford, Georgia</w:t>
      </w:r>
      <w:r w:rsidRPr="00120A1B">
        <w:rPr>
          <w:rFonts w:ascii="Arial" w:hAnsi="Arial" w:cs="Arial"/>
          <w:sz w:val="18"/>
          <w:szCs w:val="18"/>
        </w:rPr>
        <w:t xml:space="preserve"> (five weeks)</w:t>
      </w:r>
    </w:p>
    <w:p w:rsidR="00120A1B" w:rsidRDefault="00120A1B" w:rsidP="00F0753B">
      <w:pPr>
        <w:pStyle w:val="Body"/>
        <w:spacing w:after="0"/>
        <w:rPr>
          <w:rFonts w:cs="Arial"/>
          <w:i/>
        </w:rPr>
      </w:pPr>
    </w:p>
    <w:p w:rsidR="00120A1B" w:rsidRPr="00120A1B" w:rsidRDefault="00120A1B" w:rsidP="00F0753B">
      <w:pPr>
        <w:pStyle w:val="Body"/>
        <w:tabs>
          <w:tab w:val="right" w:pos="2880"/>
        </w:tabs>
        <w:spacing w:after="0"/>
      </w:pPr>
      <w:r>
        <w:tab/>
        <w:t>Spring Semester 2011</w:t>
      </w:r>
      <w:r>
        <w:tab/>
      </w:r>
      <w:r>
        <w:rPr>
          <w:rFonts w:ascii="Arial Italic" w:hAnsi="Arial Italic"/>
        </w:rPr>
        <w:t>ARCH 4023, Core 3, Graduate Program</w:t>
      </w:r>
    </w:p>
    <w:p w:rsidR="00120A1B" w:rsidRDefault="00120A1B" w:rsidP="00F0753B">
      <w:pPr>
        <w:pStyle w:val="Body"/>
        <w:spacing w:after="0"/>
        <w:rPr>
          <w:rFonts w:cs="Arial"/>
          <w:i/>
          <w:sz w:val="18"/>
          <w:szCs w:val="18"/>
        </w:rPr>
      </w:pPr>
      <w:r>
        <w:rPr>
          <w:rFonts w:cs="Arial"/>
        </w:rPr>
        <w:tab/>
      </w:r>
      <w:r>
        <w:rPr>
          <w:rFonts w:cs="Arial"/>
        </w:rPr>
        <w:tab/>
      </w:r>
      <w:r w:rsidRPr="00D43892">
        <w:rPr>
          <w:rFonts w:cs="Arial"/>
        </w:rPr>
        <w:t xml:space="preserve">Individual Platform: </w:t>
      </w:r>
      <w:r w:rsidRPr="00120A1B">
        <w:rPr>
          <w:rFonts w:cs="Arial"/>
          <w:i/>
          <w:sz w:val="18"/>
          <w:szCs w:val="18"/>
        </w:rPr>
        <w:t>Altered Motion: Ethereal Constructions</w:t>
      </w:r>
    </w:p>
    <w:p w:rsidR="00120A1B" w:rsidRPr="00BF2F73" w:rsidRDefault="00120A1B" w:rsidP="00BF2F73">
      <w:pPr>
        <w:pStyle w:val="BodyTextIndent"/>
        <w:rPr>
          <w:rFonts w:cs="Arial"/>
          <w:i/>
          <w:sz w:val="20"/>
        </w:rPr>
      </w:pPr>
      <w:r w:rsidRPr="00BF2F73">
        <w:rPr>
          <w:rFonts w:cs="Arial"/>
          <w:i/>
          <w:sz w:val="20"/>
        </w:rPr>
        <w:t xml:space="preserve">Exposure to Jonah Bokaer, Choreographer and Media Artist, the inaugural ARTech residence artist, Adam H. Weinert, Dancer and Jack A. Rogers, Operations Manager for the Ferst Theater. </w:t>
      </w:r>
    </w:p>
    <w:p w:rsidR="00120A1B" w:rsidRDefault="00120A1B" w:rsidP="00F0753B">
      <w:pPr>
        <w:pStyle w:val="Body"/>
        <w:tabs>
          <w:tab w:val="right" w:pos="2880"/>
        </w:tabs>
        <w:spacing w:after="0"/>
      </w:pPr>
    </w:p>
    <w:p w:rsidR="00120A1B" w:rsidRDefault="00120A1B" w:rsidP="00F0753B">
      <w:pPr>
        <w:pStyle w:val="Body"/>
        <w:tabs>
          <w:tab w:val="right" w:pos="2880"/>
        </w:tabs>
        <w:spacing w:after="0"/>
      </w:pPr>
      <w:r>
        <w:tab/>
        <w:t>Fall Semester 2010</w:t>
      </w:r>
      <w:r>
        <w:tab/>
      </w:r>
      <w:r>
        <w:rPr>
          <w:rFonts w:ascii="Arial Italic" w:hAnsi="Arial Italic"/>
        </w:rPr>
        <w:t>ARCH 6051, Options 1, Graduate Program</w:t>
      </w:r>
    </w:p>
    <w:p w:rsidR="00DC7A45" w:rsidRDefault="00120A1B" w:rsidP="00BD6B7B">
      <w:pPr>
        <w:ind w:left="3600"/>
      </w:pPr>
      <w:r w:rsidRPr="00D43892">
        <w:rPr>
          <w:rFonts w:ascii="Arial" w:hAnsi="Arial" w:cs="Arial"/>
          <w:sz w:val="20"/>
          <w:szCs w:val="20"/>
        </w:rPr>
        <w:t>Coordinated</w:t>
      </w:r>
      <w:r w:rsidR="00297EEC" w:rsidRPr="00297EEC">
        <w:rPr>
          <w:rFonts w:ascii="Arial" w:hAnsi="Arial" w:cs="Arial"/>
          <w:sz w:val="20"/>
          <w:szCs w:val="20"/>
        </w:rPr>
        <w:t xml:space="preserve"> </w:t>
      </w:r>
      <w:r w:rsidR="00297EEC" w:rsidRPr="00D43892">
        <w:rPr>
          <w:rFonts w:ascii="Arial" w:hAnsi="Arial" w:cs="Arial"/>
          <w:sz w:val="20"/>
          <w:szCs w:val="20"/>
        </w:rPr>
        <w:t xml:space="preserve">Urban Design </w:t>
      </w:r>
      <w:r w:rsidR="00DC7A45">
        <w:rPr>
          <w:rFonts w:ascii="Arial" w:hAnsi="Arial" w:cs="Arial"/>
          <w:sz w:val="20"/>
          <w:szCs w:val="20"/>
        </w:rPr>
        <w:t xml:space="preserve">Six Week </w:t>
      </w:r>
      <w:r w:rsidR="00297EEC" w:rsidRPr="00D43892">
        <w:rPr>
          <w:rFonts w:ascii="Arial" w:hAnsi="Arial" w:cs="Arial"/>
          <w:sz w:val="20"/>
          <w:szCs w:val="20"/>
        </w:rPr>
        <w:t>Exercise</w:t>
      </w:r>
      <w:r w:rsidRPr="00D43892">
        <w:rPr>
          <w:rFonts w:ascii="Arial" w:hAnsi="Arial" w:cs="Arial"/>
          <w:sz w:val="20"/>
          <w:szCs w:val="20"/>
        </w:rPr>
        <w:t xml:space="preserve">: </w:t>
      </w:r>
      <w:r w:rsidR="00DC7A45" w:rsidRPr="00DC7A45">
        <w:rPr>
          <w:rFonts w:ascii="Arial" w:hAnsi="Arial" w:cs="Arial"/>
          <w:i/>
          <w:sz w:val="20"/>
          <w:szCs w:val="20"/>
        </w:rPr>
        <w:t>Mapping, Synesthesia, Intervention</w:t>
      </w:r>
      <w:r w:rsidRPr="00D43892">
        <w:rPr>
          <w:rFonts w:ascii="Arial" w:hAnsi="Arial" w:cs="Arial"/>
          <w:sz w:val="20"/>
          <w:szCs w:val="20"/>
        </w:rPr>
        <w:t xml:space="preserve">Tristan Al-Haddad, Assistant Professor; Sally Hambright, </w:t>
      </w:r>
      <w:r w:rsidR="00297EEC">
        <w:rPr>
          <w:rFonts w:ascii="Arial" w:hAnsi="Arial" w:cs="Arial"/>
          <w:sz w:val="20"/>
          <w:szCs w:val="20"/>
        </w:rPr>
        <w:t>Visiting Assistant Professor</w:t>
      </w:r>
      <w:r w:rsidRPr="00D43892">
        <w:rPr>
          <w:rFonts w:ascii="Arial" w:hAnsi="Arial" w:cs="Arial"/>
          <w:sz w:val="20"/>
          <w:szCs w:val="20"/>
        </w:rPr>
        <w:t>:</w:t>
      </w:r>
      <w:r w:rsidR="00297EEC">
        <w:tab/>
      </w:r>
      <w:r w:rsidR="00297EEC">
        <w:tab/>
      </w:r>
      <w:r w:rsidR="00297EEC">
        <w:tab/>
      </w:r>
    </w:p>
    <w:p w:rsidR="00297EEC" w:rsidRPr="00DC7A45" w:rsidRDefault="00297EEC" w:rsidP="00BD6B7B">
      <w:pPr>
        <w:ind w:left="3600"/>
        <w:rPr>
          <w:rFonts w:ascii="Arial" w:hAnsi="Arial" w:cs="Arial"/>
          <w:sz w:val="20"/>
          <w:szCs w:val="20"/>
        </w:rPr>
      </w:pPr>
      <w:r>
        <w:t>I</w:t>
      </w:r>
      <w:r w:rsidRPr="00D43892">
        <w:rPr>
          <w:rFonts w:ascii="Arial" w:hAnsi="Arial" w:cs="Arial"/>
          <w:sz w:val="20"/>
          <w:szCs w:val="20"/>
        </w:rPr>
        <w:t>ndividual Platform</w:t>
      </w:r>
      <w:r w:rsidR="00DC7A45">
        <w:rPr>
          <w:rFonts w:ascii="Arial" w:hAnsi="Arial" w:cs="Arial"/>
          <w:sz w:val="20"/>
          <w:szCs w:val="20"/>
        </w:rPr>
        <w:t xml:space="preserve"> Nine Weeks</w:t>
      </w:r>
      <w:r w:rsidRPr="00D43892">
        <w:rPr>
          <w:rFonts w:ascii="Arial" w:hAnsi="Arial" w:cs="Arial"/>
          <w:sz w:val="20"/>
          <w:szCs w:val="20"/>
        </w:rPr>
        <w:t xml:space="preserve">: </w:t>
      </w:r>
      <w:r w:rsidRPr="00297EEC">
        <w:rPr>
          <w:rFonts w:ascii="Arial" w:hAnsi="Arial" w:cs="Arial"/>
          <w:i/>
          <w:sz w:val="18"/>
          <w:szCs w:val="18"/>
        </w:rPr>
        <w:t>Ephemeral Bodyscapes</w:t>
      </w:r>
      <w:r w:rsidRPr="00297EEC">
        <w:rPr>
          <w:rFonts w:ascii="Arial" w:hAnsi="Arial" w:cs="Arial"/>
          <w:bCs/>
          <w:i/>
          <w:sz w:val="18"/>
          <w:szCs w:val="18"/>
        </w:rPr>
        <w:t>:</w:t>
      </w:r>
      <w:r w:rsidRPr="00297EEC">
        <w:rPr>
          <w:rFonts w:ascii="Arial" w:hAnsi="Arial" w:cs="Arial"/>
          <w:i/>
          <w:sz w:val="18"/>
          <w:szCs w:val="18"/>
        </w:rPr>
        <w:t xml:space="preserve"> The Terpsichorean Center</w:t>
      </w:r>
      <w:r w:rsidRPr="00297EEC">
        <w:rPr>
          <w:rFonts w:ascii="Arial" w:hAnsi="Arial" w:cs="Arial"/>
          <w:sz w:val="18"/>
          <w:szCs w:val="18"/>
        </w:rPr>
        <w:t xml:space="preserve"> </w:t>
      </w:r>
    </w:p>
    <w:p w:rsidR="00297EEC" w:rsidRPr="00DC7A45" w:rsidRDefault="00DC7A45" w:rsidP="00BD6B7B">
      <w:pPr>
        <w:ind w:left="3600"/>
        <w:rPr>
          <w:rFonts w:ascii="Arial" w:hAnsi="Arial" w:cs="Arial"/>
          <w:sz w:val="18"/>
          <w:szCs w:val="18"/>
        </w:rPr>
      </w:pPr>
      <w:r>
        <w:rPr>
          <w:rFonts w:ascii="Arial" w:hAnsi="Arial" w:cs="Arial"/>
          <w:sz w:val="18"/>
          <w:szCs w:val="18"/>
        </w:rPr>
        <w:t xml:space="preserve">Interaction with </w:t>
      </w:r>
      <w:r w:rsidR="00297EEC" w:rsidRPr="00DC7A45">
        <w:rPr>
          <w:rFonts w:ascii="Arial" w:hAnsi="Arial" w:cs="Arial"/>
          <w:sz w:val="18"/>
          <w:szCs w:val="18"/>
        </w:rPr>
        <w:t>Lauri Stallings, Artist / Dancemaker / Choreographer / Founder of gloATL and the Moving Artists / Dancers of gloATL.</w:t>
      </w:r>
    </w:p>
    <w:p w:rsidR="00297EEC" w:rsidRDefault="00297EEC" w:rsidP="00F0753B">
      <w:pPr>
        <w:pStyle w:val="Body"/>
        <w:tabs>
          <w:tab w:val="right" w:pos="2880"/>
        </w:tabs>
        <w:spacing w:after="0"/>
      </w:pPr>
      <w:r>
        <w:tab/>
      </w:r>
    </w:p>
    <w:p w:rsidR="00297EEC" w:rsidRPr="00297EEC" w:rsidRDefault="00BF2F73" w:rsidP="00F0753B">
      <w:pPr>
        <w:pStyle w:val="Body"/>
        <w:tabs>
          <w:tab w:val="right" w:pos="2880"/>
        </w:tabs>
        <w:spacing w:after="0"/>
        <w:rPr>
          <w:rFonts w:cs="Arial"/>
          <w:i/>
        </w:rPr>
      </w:pPr>
      <w:r>
        <w:tab/>
      </w:r>
      <w:r w:rsidR="00297EEC">
        <w:t>Summer Semester 2010</w:t>
      </w:r>
      <w:r w:rsidR="00297EEC">
        <w:tab/>
      </w:r>
      <w:r w:rsidR="00297EEC" w:rsidRPr="00297EEC">
        <w:rPr>
          <w:rFonts w:cs="Arial"/>
          <w:i/>
        </w:rPr>
        <w:t>A</w:t>
      </w:r>
      <w:r w:rsidR="004C6633">
        <w:rPr>
          <w:rFonts w:cs="Arial"/>
          <w:i/>
        </w:rPr>
        <w:t>RCH</w:t>
      </w:r>
      <w:r w:rsidR="00297EEC" w:rsidRPr="00297EEC">
        <w:rPr>
          <w:rFonts w:cs="Arial"/>
          <w:i/>
        </w:rPr>
        <w:t xml:space="preserve"> 4021, Core I, Summer Semester, Extended Degree Graduate </w:t>
      </w:r>
    </w:p>
    <w:p w:rsidR="00C12080" w:rsidRDefault="00297EEC" w:rsidP="008353CD">
      <w:pPr>
        <w:ind w:firstLine="720"/>
      </w:pPr>
      <w:r>
        <w:tab/>
      </w:r>
      <w:r>
        <w:tab/>
      </w:r>
      <w:r>
        <w:tab/>
      </w:r>
      <w:r>
        <w:tab/>
      </w:r>
      <w:r w:rsidRPr="00D43892">
        <w:rPr>
          <w:rFonts w:ascii="Arial" w:hAnsi="Arial" w:cs="Arial"/>
          <w:sz w:val="20"/>
          <w:szCs w:val="20"/>
        </w:rPr>
        <w:t>Coordinated Studio: Charles Rudolph, Associate Professor</w:t>
      </w:r>
      <w:r>
        <w:tab/>
      </w:r>
      <w:r>
        <w:tab/>
      </w:r>
      <w:r>
        <w:tab/>
      </w:r>
      <w:r>
        <w:tab/>
      </w:r>
    </w:p>
    <w:p w:rsidR="00C12080" w:rsidRPr="00120A1B" w:rsidRDefault="00C12080" w:rsidP="00F0753B">
      <w:pPr>
        <w:pStyle w:val="Body"/>
        <w:tabs>
          <w:tab w:val="right" w:pos="2880"/>
        </w:tabs>
        <w:spacing w:after="0"/>
      </w:pPr>
      <w:r>
        <w:lastRenderedPageBreak/>
        <w:tab/>
        <w:t>Spring Semester 2010</w:t>
      </w:r>
      <w:r>
        <w:tab/>
      </w:r>
      <w:r>
        <w:rPr>
          <w:rFonts w:ascii="Arial Italic" w:hAnsi="Arial Italic"/>
        </w:rPr>
        <w:t>ARCH 3012, Third Year, Undergraduate Program</w:t>
      </w:r>
    </w:p>
    <w:p w:rsidR="00C12080" w:rsidRPr="00D43892" w:rsidRDefault="00C12080" w:rsidP="00F0753B">
      <w:pPr>
        <w:ind w:firstLine="720"/>
        <w:rPr>
          <w:rFonts w:ascii="Arial" w:hAnsi="Arial" w:cs="Arial"/>
          <w:sz w:val="20"/>
          <w:szCs w:val="20"/>
        </w:rPr>
      </w:pPr>
      <w:r>
        <w:rPr>
          <w:rFonts w:cs="Arial"/>
        </w:rPr>
        <w:tab/>
      </w:r>
      <w:r>
        <w:rPr>
          <w:rFonts w:cs="Arial"/>
        </w:rPr>
        <w:tab/>
      </w:r>
      <w:r>
        <w:rPr>
          <w:rFonts w:ascii="Arial" w:hAnsi="Arial" w:cs="Arial"/>
          <w:sz w:val="20"/>
          <w:szCs w:val="20"/>
        </w:rPr>
        <w:tab/>
      </w:r>
      <w:r w:rsidRPr="00C12080">
        <w:rPr>
          <w:rFonts w:ascii="Arial" w:hAnsi="Arial" w:cs="Arial"/>
          <w:sz w:val="20"/>
          <w:szCs w:val="20"/>
        </w:rPr>
        <w:t xml:space="preserve"> </w:t>
      </w:r>
      <w:r>
        <w:rPr>
          <w:rFonts w:ascii="Arial" w:hAnsi="Arial" w:cs="Arial"/>
          <w:sz w:val="20"/>
          <w:szCs w:val="20"/>
        </w:rPr>
        <w:tab/>
      </w:r>
      <w:r w:rsidRPr="00D43892">
        <w:rPr>
          <w:rFonts w:ascii="Arial" w:hAnsi="Arial" w:cs="Arial"/>
          <w:sz w:val="20"/>
          <w:szCs w:val="20"/>
        </w:rPr>
        <w:t>Coordinated Studio: Sabir Khan, Associate Professor, Associate Dean</w:t>
      </w:r>
    </w:p>
    <w:p w:rsidR="00C12080" w:rsidRPr="00D43892" w:rsidRDefault="00C12080" w:rsidP="00F0753B">
      <w:pPr>
        <w:ind w:firstLine="720"/>
        <w:rPr>
          <w:rFonts w:ascii="Arial" w:hAnsi="Arial" w:cs="Arial"/>
          <w:sz w:val="20"/>
          <w:szCs w:val="20"/>
        </w:rPr>
      </w:pPr>
      <w:r w:rsidRPr="00D43892">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D43892">
        <w:rPr>
          <w:rFonts w:ascii="Arial" w:hAnsi="Arial" w:cs="Arial"/>
          <w:sz w:val="20"/>
          <w:szCs w:val="20"/>
        </w:rPr>
        <w:t xml:space="preserve">Common Program: </w:t>
      </w:r>
      <w:r w:rsidRPr="00C12080">
        <w:rPr>
          <w:rFonts w:ascii="Arial" w:hAnsi="Arial" w:cs="Arial"/>
          <w:i/>
          <w:sz w:val="18"/>
          <w:szCs w:val="18"/>
        </w:rPr>
        <w:t>Student Learning Center, Georgia Tech Campus</w:t>
      </w:r>
    </w:p>
    <w:p w:rsidR="00C12080" w:rsidRPr="00D43892" w:rsidRDefault="00C12080" w:rsidP="00F0753B">
      <w:pPr>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 xml:space="preserve">Individual Platform: </w:t>
      </w:r>
      <w:r w:rsidRPr="00C12080">
        <w:rPr>
          <w:rFonts w:ascii="Arial" w:hAnsi="Arial" w:cs="Arial"/>
          <w:i/>
          <w:iCs/>
          <w:sz w:val="18"/>
          <w:szCs w:val="18"/>
        </w:rPr>
        <w:t>Peculiar Architecture</w:t>
      </w:r>
      <w:r w:rsidRPr="00C12080">
        <w:rPr>
          <w:rFonts w:ascii="Arial" w:hAnsi="Arial" w:cs="Arial"/>
          <w:sz w:val="18"/>
          <w:szCs w:val="18"/>
        </w:rPr>
        <w:t xml:space="preserve"> </w:t>
      </w:r>
    </w:p>
    <w:p w:rsidR="00C12080" w:rsidRPr="00D43892" w:rsidRDefault="00C12080" w:rsidP="00F0753B">
      <w:pPr>
        <w:ind w:firstLine="720"/>
        <w:rPr>
          <w:rFonts w:ascii="Arial" w:hAnsi="Arial" w:cs="Arial"/>
          <w:sz w:val="20"/>
          <w:szCs w:val="20"/>
        </w:rPr>
      </w:pPr>
      <w:r w:rsidRPr="00D43892">
        <w:rPr>
          <w:rFonts w:ascii="Arial" w:hAnsi="Arial" w:cs="Arial"/>
          <w:sz w:val="20"/>
          <w:szCs w:val="20"/>
        </w:rPr>
        <w:tab/>
      </w:r>
    </w:p>
    <w:p w:rsidR="00C12080" w:rsidRDefault="00C12080" w:rsidP="00F0753B">
      <w:pPr>
        <w:pStyle w:val="Body"/>
        <w:tabs>
          <w:tab w:val="right" w:pos="2880"/>
        </w:tabs>
        <w:spacing w:after="0"/>
      </w:pPr>
      <w:r>
        <w:rPr>
          <w:rFonts w:cs="Arial"/>
        </w:rPr>
        <w:tab/>
      </w:r>
      <w:r w:rsidRPr="00D43892">
        <w:rPr>
          <w:rFonts w:cs="Arial"/>
        </w:rPr>
        <w:t xml:space="preserve"> </w:t>
      </w:r>
      <w:r>
        <w:t>Fall Semester 2009</w:t>
      </w:r>
      <w:r>
        <w:tab/>
      </w:r>
      <w:r>
        <w:rPr>
          <w:rFonts w:ascii="Arial Italic" w:hAnsi="Arial Italic"/>
        </w:rPr>
        <w:t>ARCH 3011, Third Year, Undergraduate Program</w:t>
      </w:r>
    </w:p>
    <w:p w:rsidR="00C12080" w:rsidRPr="00D43892" w:rsidRDefault="00C12080" w:rsidP="00F0753B">
      <w:pPr>
        <w:pStyle w:val="Body"/>
        <w:spacing w:after="0"/>
        <w:rPr>
          <w:rFonts w:cs="Arial"/>
        </w:rPr>
      </w:pPr>
      <w:r>
        <w:tab/>
      </w:r>
      <w:r>
        <w:tab/>
        <w:t>Coord</w:t>
      </w:r>
      <w:r w:rsidRPr="00D43892">
        <w:rPr>
          <w:rFonts w:cs="Arial"/>
        </w:rPr>
        <w:t>inated Studio: Charles Rudolph, Associate Professor</w:t>
      </w:r>
    </w:p>
    <w:p w:rsidR="00C12080" w:rsidRPr="00C12080" w:rsidRDefault="00C12080" w:rsidP="00F0753B">
      <w:pPr>
        <w:ind w:firstLine="720"/>
        <w:rPr>
          <w:rFonts w:ascii="Arial" w:hAnsi="Arial" w:cs="Arial"/>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080">
        <w:rPr>
          <w:rFonts w:ascii="Arial" w:hAnsi="Arial" w:cs="Arial"/>
          <w:i/>
          <w:sz w:val="18"/>
          <w:szCs w:val="18"/>
        </w:rPr>
        <w:t>A Camp in the City: Alvin B. Avery Camp and Community Clinic</w:t>
      </w:r>
      <w:r w:rsidRPr="00C12080">
        <w:rPr>
          <w:rFonts w:ascii="Arial" w:hAnsi="Arial" w:cs="Arial"/>
          <w:sz w:val="18"/>
          <w:szCs w:val="18"/>
        </w:rPr>
        <w:t xml:space="preserve"> </w:t>
      </w:r>
    </w:p>
    <w:p w:rsidR="00C12080" w:rsidRDefault="00C12080" w:rsidP="00F0753B">
      <w:pPr>
        <w:pStyle w:val="Body"/>
        <w:spacing w:after="0"/>
        <w:rPr>
          <w:rFonts w:cs="Arial"/>
          <w:i/>
        </w:rPr>
      </w:pPr>
    </w:p>
    <w:p w:rsidR="00C12080" w:rsidRPr="00120A1B" w:rsidRDefault="00C12080" w:rsidP="00F0753B">
      <w:pPr>
        <w:pStyle w:val="Body"/>
        <w:tabs>
          <w:tab w:val="right" w:pos="2880"/>
        </w:tabs>
        <w:spacing w:after="0"/>
      </w:pPr>
      <w:r>
        <w:tab/>
        <w:t>Spring Semester 2009</w:t>
      </w:r>
      <w:r>
        <w:tab/>
      </w:r>
      <w:r>
        <w:rPr>
          <w:rFonts w:ascii="Arial Italic" w:hAnsi="Arial Italic"/>
        </w:rPr>
        <w:t>ARCH 4023, Core 3, Graduate Program</w:t>
      </w:r>
    </w:p>
    <w:p w:rsidR="00C12080" w:rsidRPr="00D43892" w:rsidRDefault="00C12080"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George Johnston, Ph.D., Associate Professor</w:t>
      </w:r>
    </w:p>
    <w:p w:rsidR="00C12080" w:rsidRPr="00C12080" w:rsidRDefault="00C12080"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080">
        <w:rPr>
          <w:rFonts w:ascii="Arial" w:hAnsi="Arial" w:cs="Arial"/>
          <w:i/>
          <w:sz w:val="18"/>
          <w:szCs w:val="18"/>
        </w:rPr>
        <w:t xml:space="preserve">A Community Natatorium </w:t>
      </w:r>
    </w:p>
    <w:p w:rsidR="00120A1B" w:rsidRDefault="00120A1B" w:rsidP="00F0753B">
      <w:pPr>
        <w:pStyle w:val="Body"/>
        <w:spacing w:after="0"/>
        <w:rPr>
          <w:rFonts w:cs="Arial"/>
          <w:i/>
        </w:rPr>
      </w:pPr>
    </w:p>
    <w:p w:rsidR="00C12080" w:rsidRDefault="00C12080" w:rsidP="00F0753B">
      <w:pPr>
        <w:pStyle w:val="Body"/>
        <w:tabs>
          <w:tab w:val="right" w:pos="2880"/>
        </w:tabs>
        <w:spacing w:after="0"/>
      </w:pPr>
      <w:r>
        <w:tab/>
        <w:t>Fall Semester 2008</w:t>
      </w:r>
      <w:r>
        <w:tab/>
      </w:r>
      <w:r>
        <w:rPr>
          <w:rFonts w:ascii="Arial Italic" w:hAnsi="Arial Italic"/>
        </w:rPr>
        <w:t>ARCH 3011, Third Year, Undergraduate Program</w:t>
      </w:r>
    </w:p>
    <w:p w:rsidR="00C12080" w:rsidRPr="00D43892" w:rsidRDefault="00C12080" w:rsidP="00F0753B">
      <w:pPr>
        <w:pStyle w:val="Body"/>
        <w:spacing w:after="0"/>
        <w:rPr>
          <w:rFonts w:cs="Arial"/>
        </w:rPr>
      </w:pPr>
      <w:r>
        <w:tab/>
      </w:r>
      <w:r>
        <w:tab/>
        <w:t>Coord</w:t>
      </w:r>
      <w:r w:rsidRPr="00D43892">
        <w:rPr>
          <w:rFonts w:cs="Arial"/>
        </w:rPr>
        <w:t>inated Studio: Charles Rudolph, Associate Professor</w:t>
      </w:r>
    </w:p>
    <w:p w:rsidR="00C12080" w:rsidRDefault="00C12080"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20328" w:rsidRPr="00D43892">
        <w:rPr>
          <w:rFonts w:ascii="Arial" w:hAnsi="Arial" w:cs="Arial"/>
          <w:sz w:val="20"/>
          <w:szCs w:val="20"/>
        </w:rPr>
        <w:t>Individual Platform:</w:t>
      </w:r>
      <w:r w:rsidR="00720328" w:rsidRPr="00720328">
        <w:rPr>
          <w:rFonts w:ascii="Arial" w:hAnsi="Arial" w:cs="Arial"/>
          <w:sz w:val="18"/>
          <w:szCs w:val="18"/>
        </w:rPr>
        <w:t xml:space="preserve"> </w:t>
      </w:r>
      <w:r w:rsidR="00720328" w:rsidRPr="00720328">
        <w:rPr>
          <w:rFonts w:ascii="Arial" w:hAnsi="Arial" w:cs="Arial"/>
          <w:i/>
          <w:sz w:val="18"/>
          <w:szCs w:val="18"/>
        </w:rPr>
        <w:t>Fixed Image Center and Workshop</w:t>
      </w:r>
    </w:p>
    <w:p w:rsidR="00720328" w:rsidRDefault="00720328" w:rsidP="00F0753B">
      <w:pPr>
        <w:ind w:firstLine="720"/>
        <w:rPr>
          <w:rFonts w:cs="Arial"/>
          <w:i/>
        </w:rPr>
      </w:pPr>
    </w:p>
    <w:p w:rsidR="00C12080" w:rsidRPr="00120A1B" w:rsidRDefault="00C12080" w:rsidP="00F0753B">
      <w:pPr>
        <w:pStyle w:val="Body"/>
        <w:tabs>
          <w:tab w:val="right" w:pos="2880"/>
        </w:tabs>
        <w:spacing w:after="0"/>
      </w:pPr>
      <w:r>
        <w:tab/>
        <w:t>Spring Semester 2008</w:t>
      </w:r>
      <w:r>
        <w:tab/>
      </w:r>
      <w:r>
        <w:rPr>
          <w:rFonts w:ascii="Arial Italic" w:hAnsi="Arial Italic"/>
        </w:rPr>
        <w:t>ARCH 4023, Core 3, Graduate Program</w:t>
      </w:r>
    </w:p>
    <w:p w:rsidR="00720328" w:rsidRPr="00D43892" w:rsidRDefault="00C12080"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00720328" w:rsidRPr="00D43892">
        <w:rPr>
          <w:rFonts w:ascii="Arial" w:hAnsi="Arial" w:cs="Arial"/>
          <w:sz w:val="20"/>
          <w:szCs w:val="20"/>
        </w:rPr>
        <w:t>Coordinated Studio: Michael Gamble, Associate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0328">
        <w:rPr>
          <w:rFonts w:ascii="Arial" w:hAnsi="Arial" w:cs="Arial"/>
          <w:i/>
          <w:sz w:val="18"/>
          <w:szCs w:val="18"/>
        </w:rPr>
        <w:t xml:space="preserve">Tech Square Idea Store </w:t>
      </w:r>
    </w:p>
    <w:p w:rsidR="00490446" w:rsidRPr="00D43892" w:rsidRDefault="00120A1B" w:rsidP="00BD6B7B">
      <w:pPr>
        <w:ind w:firstLine="720"/>
        <w:rPr>
          <w:rFonts w:ascii="Arial" w:hAnsi="Arial" w:cs="Arial"/>
          <w:i/>
          <w:sz w:val="20"/>
          <w:szCs w:val="20"/>
        </w:rPr>
      </w:pPr>
      <w:r>
        <w:rPr>
          <w:rFonts w:ascii="Arial" w:hAnsi="Arial" w:cs="Arial"/>
          <w:sz w:val="20"/>
          <w:szCs w:val="20"/>
        </w:rPr>
        <w:tab/>
      </w:r>
      <w:r w:rsidR="00D43892" w:rsidRPr="00D43892">
        <w:rPr>
          <w:rFonts w:ascii="Arial" w:hAnsi="Arial" w:cs="Arial"/>
          <w:i/>
          <w:sz w:val="20"/>
          <w:szCs w:val="20"/>
        </w:rPr>
        <w:t xml:space="preserve"> </w:t>
      </w:r>
    </w:p>
    <w:p w:rsidR="00720328" w:rsidRDefault="00720328" w:rsidP="00F0753B">
      <w:pPr>
        <w:pStyle w:val="Body"/>
        <w:tabs>
          <w:tab w:val="right" w:pos="2880"/>
        </w:tabs>
        <w:spacing w:after="0"/>
      </w:pPr>
      <w:r>
        <w:tab/>
        <w:t>Fall Semester 2007</w:t>
      </w:r>
      <w:r>
        <w:tab/>
      </w:r>
      <w:r>
        <w:rPr>
          <w:rFonts w:ascii="Arial Italic" w:hAnsi="Arial Italic"/>
        </w:rPr>
        <w:t>ARCH 3011, Third Year, Undergraduate Program</w:t>
      </w:r>
    </w:p>
    <w:p w:rsidR="00720328" w:rsidRPr="00D43892" w:rsidRDefault="00720328" w:rsidP="00F0753B">
      <w:pPr>
        <w:pStyle w:val="Body"/>
        <w:spacing w:after="0"/>
        <w:rPr>
          <w:rFonts w:cs="Arial"/>
        </w:rPr>
      </w:pPr>
      <w:r>
        <w:tab/>
      </w:r>
      <w:r>
        <w:tab/>
        <w:t>Coord</w:t>
      </w:r>
      <w:r w:rsidRPr="00D43892">
        <w:rPr>
          <w:rFonts w:cs="Arial"/>
        </w:rPr>
        <w:t>inated Studio: Harris Dimitropoulos, Ph.D., Associate Professor</w:t>
      </w:r>
    </w:p>
    <w:p w:rsid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Individual Platform:</w:t>
      </w:r>
      <w:r w:rsidRPr="00720328">
        <w:rPr>
          <w:rFonts w:ascii="Arial" w:hAnsi="Arial" w:cs="Arial"/>
          <w:sz w:val="18"/>
          <w:szCs w:val="18"/>
        </w:rPr>
        <w:t xml:space="preserve"> </w:t>
      </w:r>
      <w:r w:rsidRPr="00720328">
        <w:rPr>
          <w:rFonts w:ascii="Arial" w:hAnsi="Arial" w:cs="Arial"/>
          <w:i/>
          <w:sz w:val="18"/>
          <w:szCs w:val="18"/>
        </w:rPr>
        <w:t>Vickery Creek Center and Kayak Workshop</w:t>
      </w:r>
    </w:p>
    <w:p w:rsidR="00720328" w:rsidRDefault="00720328" w:rsidP="00F0753B">
      <w:pPr>
        <w:ind w:firstLine="720"/>
        <w:rPr>
          <w:rFonts w:cs="Arial"/>
          <w:i/>
        </w:rPr>
      </w:pPr>
    </w:p>
    <w:p w:rsidR="00720328" w:rsidRPr="00120A1B" w:rsidRDefault="00720328" w:rsidP="00F0753B">
      <w:pPr>
        <w:pStyle w:val="Body"/>
        <w:tabs>
          <w:tab w:val="right" w:pos="2880"/>
        </w:tabs>
        <w:spacing w:after="0"/>
      </w:pPr>
      <w:r>
        <w:tab/>
        <w:t>Spring Semester 2007</w:t>
      </w:r>
      <w:r>
        <w:tab/>
      </w:r>
      <w:r>
        <w:rPr>
          <w:rFonts w:ascii="Arial Italic" w:hAnsi="Arial Italic"/>
        </w:rPr>
        <w:t>ARCH 4023, Core 3, Graduate Program</w:t>
      </w:r>
    </w:p>
    <w:p w:rsidR="00720328" w:rsidRPr="00D43892" w:rsidRDefault="00720328"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Michael Gamble, Associate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0328">
        <w:rPr>
          <w:rFonts w:ascii="Arial" w:hAnsi="Arial" w:cs="Arial"/>
          <w:i/>
          <w:sz w:val="18"/>
          <w:szCs w:val="18"/>
        </w:rPr>
        <w:t>Atlantic Station Mediatheque</w:t>
      </w:r>
    </w:p>
    <w:p w:rsidR="00CA47C5" w:rsidRDefault="00CA47C5" w:rsidP="00F0753B">
      <w:pPr>
        <w:pStyle w:val="Body"/>
        <w:spacing w:after="0"/>
      </w:pPr>
    </w:p>
    <w:p w:rsidR="00720328" w:rsidRDefault="00720328" w:rsidP="00F0753B">
      <w:pPr>
        <w:pStyle w:val="Body"/>
        <w:tabs>
          <w:tab w:val="right" w:pos="2880"/>
        </w:tabs>
        <w:spacing w:after="0"/>
      </w:pPr>
      <w:r>
        <w:tab/>
        <w:t>Fall Semester 2006</w:t>
      </w:r>
      <w:r>
        <w:tab/>
      </w:r>
      <w:r>
        <w:rPr>
          <w:rFonts w:ascii="Arial Italic" w:hAnsi="Arial Italic"/>
        </w:rPr>
        <w:t>ARCH 3011, Third Year, Undergraduate Program</w:t>
      </w:r>
    </w:p>
    <w:p w:rsidR="00720328" w:rsidRPr="00D43892" w:rsidRDefault="00720328" w:rsidP="00F0753B">
      <w:pPr>
        <w:pStyle w:val="Body"/>
        <w:spacing w:after="0"/>
        <w:rPr>
          <w:rFonts w:cs="Arial"/>
        </w:rPr>
      </w:pPr>
      <w:r>
        <w:tab/>
      </w:r>
      <w:r>
        <w:tab/>
        <w:t>Coord</w:t>
      </w:r>
      <w:r w:rsidRPr="00D43892">
        <w:rPr>
          <w:rFonts w:cs="Arial"/>
        </w:rPr>
        <w:t>inated Studio: Michael Gamble, Assistant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Individual Platform:</w:t>
      </w:r>
      <w:r w:rsidRPr="00720328">
        <w:rPr>
          <w:rFonts w:ascii="Arial" w:hAnsi="Arial" w:cs="Arial"/>
          <w:sz w:val="18"/>
          <w:szCs w:val="18"/>
        </w:rPr>
        <w:t xml:space="preserve"> </w:t>
      </w:r>
      <w:r w:rsidRPr="00720328">
        <w:rPr>
          <w:rFonts w:ascii="Arial" w:hAnsi="Arial" w:cs="Arial"/>
          <w:i/>
          <w:sz w:val="18"/>
          <w:szCs w:val="18"/>
        </w:rPr>
        <w:t>Atlanta Fiber Arts Workshop</w:t>
      </w:r>
    </w:p>
    <w:p w:rsidR="00720328" w:rsidRDefault="00720328" w:rsidP="00F0753B">
      <w:pPr>
        <w:ind w:firstLine="720"/>
        <w:rPr>
          <w:rFonts w:cs="Arial"/>
          <w:i/>
        </w:rPr>
      </w:pPr>
    </w:p>
    <w:p w:rsidR="00720328" w:rsidRPr="00120A1B" w:rsidRDefault="00720328" w:rsidP="00F0753B">
      <w:pPr>
        <w:pStyle w:val="Body"/>
        <w:tabs>
          <w:tab w:val="right" w:pos="2880"/>
        </w:tabs>
        <w:spacing w:after="0"/>
      </w:pPr>
      <w:r>
        <w:tab/>
        <w:t>Spring Semester 2006</w:t>
      </w:r>
      <w:r>
        <w:tab/>
      </w:r>
      <w:r>
        <w:rPr>
          <w:rFonts w:ascii="Arial Italic" w:hAnsi="Arial Italic"/>
        </w:rPr>
        <w:t>ARCH 4023, Core 3, Graduate Program</w:t>
      </w:r>
    </w:p>
    <w:p w:rsidR="00720328" w:rsidRPr="00D43892" w:rsidRDefault="00720328"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George Johnston, Ph.D., Associate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0328">
        <w:rPr>
          <w:rFonts w:ascii="Arial" w:hAnsi="Arial" w:cs="Arial"/>
          <w:i/>
          <w:sz w:val="18"/>
          <w:szCs w:val="18"/>
        </w:rPr>
        <w:t>A Community Aquatic Center</w:t>
      </w:r>
    </w:p>
    <w:p w:rsidR="00297EEC" w:rsidRDefault="00297EEC" w:rsidP="00F0753B">
      <w:pPr>
        <w:pStyle w:val="BodyTextIndent"/>
        <w:ind w:left="0"/>
        <w:rPr>
          <w:rFonts w:cs="Arial"/>
          <w:i/>
          <w:sz w:val="20"/>
        </w:rPr>
      </w:pPr>
    </w:p>
    <w:p w:rsidR="00720328" w:rsidRDefault="00720328" w:rsidP="00F0753B">
      <w:pPr>
        <w:pStyle w:val="Body"/>
        <w:tabs>
          <w:tab w:val="right" w:pos="2880"/>
        </w:tabs>
        <w:spacing w:after="0"/>
      </w:pPr>
      <w:r>
        <w:tab/>
        <w:t>Fall Semester 2005</w:t>
      </w:r>
      <w:r>
        <w:tab/>
      </w:r>
      <w:r>
        <w:rPr>
          <w:rFonts w:ascii="Arial Italic" w:hAnsi="Arial Italic"/>
        </w:rPr>
        <w:t>ARCH 3011, Third Year, Undergraduate Program</w:t>
      </w:r>
    </w:p>
    <w:p w:rsidR="00720328" w:rsidRPr="00D43892" w:rsidRDefault="00720328" w:rsidP="00F0753B">
      <w:pPr>
        <w:pStyle w:val="Body"/>
        <w:spacing w:after="0"/>
        <w:rPr>
          <w:rFonts w:cs="Arial"/>
        </w:rPr>
      </w:pPr>
      <w:r>
        <w:tab/>
      </w:r>
      <w:r>
        <w:tab/>
        <w:t>Coord</w:t>
      </w:r>
      <w:r w:rsidRPr="00D43892">
        <w:rPr>
          <w:rFonts w:cs="Arial"/>
        </w:rPr>
        <w:t>inated Studio: Michael Gamble, Assistant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Individual Platform:</w:t>
      </w:r>
      <w:r w:rsidRPr="00720328">
        <w:rPr>
          <w:rFonts w:ascii="Arial" w:hAnsi="Arial" w:cs="Arial"/>
          <w:sz w:val="18"/>
          <w:szCs w:val="18"/>
        </w:rPr>
        <w:t xml:space="preserve"> </w:t>
      </w:r>
      <w:r w:rsidRPr="00720328">
        <w:rPr>
          <w:rFonts w:ascii="Arial" w:hAnsi="Arial" w:cs="Arial"/>
          <w:i/>
          <w:sz w:val="18"/>
          <w:szCs w:val="18"/>
        </w:rPr>
        <w:t>Roswell Hot Glass Studio Workshop</w:t>
      </w:r>
    </w:p>
    <w:p w:rsidR="00720328" w:rsidRDefault="00720328" w:rsidP="00F0753B">
      <w:pPr>
        <w:ind w:firstLine="720"/>
        <w:rPr>
          <w:rFonts w:cs="Arial"/>
          <w:i/>
        </w:rPr>
      </w:pPr>
    </w:p>
    <w:p w:rsidR="00720328" w:rsidRPr="00120A1B" w:rsidRDefault="00720328" w:rsidP="00F0753B">
      <w:pPr>
        <w:pStyle w:val="Body"/>
        <w:tabs>
          <w:tab w:val="right" w:pos="2880"/>
        </w:tabs>
        <w:spacing w:after="0"/>
      </w:pPr>
      <w:r>
        <w:tab/>
        <w:t>Spring Semester 2005</w:t>
      </w:r>
      <w:r>
        <w:tab/>
      </w:r>
      <w:r>
        <w:rPr>
          <w:rFonts w:ascii="Arial Italic" w:hAnsi="Arial Italic"/>
        </w:rPr>
        <w:t>ARCH 4023, Core 3, Graduate Program</w:t>
      </w:r>
    </w:p>
    <w:p w:rsidR="00720328" w:rsidRPr="00D43892" w:rsidRDefault="00720328"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George Johnston, Ph.D., Associate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0328">
        <w:rPr>
          <w:rFonts w:ascii="Arial" w:hAnsi="Arial" w:cs="Arial"/>
          <w:i/>
          <w:sz w:val="18"/>
          <w:szCs w:val="18"/>
        </w:rPr>
        <w:t>Old Fourth Ward Atlanta Branch Library</w:t>
      </w:r>
    </w:p>
    <w:p w:rsidR="00297EEC" w:rsidRDefault="00297EEC" w:rsidP="00F0753B">
      <w:pPr>
        <w:pStyle w:val="BodyTextIndent"/>
        <w:ind w:left="0"/>
        <w:rPr>
          <w:rFonts w:cs="Arial"/>
          <w:i/>
          <w:sz w:val="20"/>
        </w:rPr>
      </w:pPr>
    </w:p>
    <w:p w:rsidR="00720328" w:rsidRDefault="00720328" w:rsidP="00F0753B">
      <w:pPr>
        <w:pStyle w:val="Body"/>
        <w:tabs>
          <w:tab w:val="right" w:pos="2880"/>
        </w:tabs>
        <w:spacing w:after="0"/>
      </w:pPr>
      <w:r>
        <w:tab/>
        <w:t>Fall Semester 2004</w:t>
      </w:r>
      <w:r>
        <w:tab/>
      </w:r>
      <w:r>
        <w:rPr>
          <w:rFonts w:ascii="Arial Italic" w:hAnsi="Arial Italic"/>
        </w:rPr>
        <w:t>ARCH 3011, Third Year, Undergraduate Program</w:t>
      </w:r>
    </w:p>
    <w:p w:rsidR="00720328" w:rsidRPr="00D43892" w:rsidRDefault="00720328" w:rsidP="00F0753B">
      <w:pPr>
        <w:pStyle w:val="Body"/>
        <w:spacing w:after="0"/>
        <w:rPr>
          <w:rFonts w:cs="Arial"/>
        </w:rPr>
      </w:pPr>
      <w:r>
        <w:tab/>
      </w:r>
      <w:r>
        <w:tab/>
        <w:t>Coord</w:t>
      </w:r>
      <w:r w:rsidRPr="00D43892">
        <w:rPr>
          <w:rFonts w:cs="Arial"/>
        </w:rPr>
        <w:t>inated Studio: Michael Gamble, Assistant Professor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Individual Platform:</w:t>
      </w:r>
      <w:r w:rsidRPr="00720328">
        <w:rPr>
          <w:rFonts w:ascii="Arial" w:hAnsi="Arial" w:cs="Arial"/>
          <w:sz w:val="18"/>
          <w:szCs w:val="18"/>
        </w:rPr>
        <w:t xml:space="preserve"> </w:t>
      </w:r>
      <w:r w:rsidRPr="00720328">
        <w:rPr>
          <w:rFonts w:ascii="Arial" w:hAnsi="Arial" w:cs="Arial"/>
          <w:i/>
          <w:sz w:val="18"/>
          <w:szCs w:val="18"/>
        </w:rPr>
        <w:t>Atlanta Hot Glass Studio Workshop</w:t>
      </w:r>
    </w:p>
    <w:p w:rsidR="00720328" w:rsidRDefault="00720328" w:rsidP="00F0753B">
      <w:pPr>
        <w:ind w:firstLine="720"/>
        <w:rPr>
          <w:rFonts w:cs="Arial"/>
          <w:i/>
        </w:rPr>
      </w:pPr>
    </w:p>
    <w:p w:rsidR="00720328" w:rsidRPr="00120A1B" w:rsidRDefault="00720328" w:rsidP="00F0753B">
      <w:pPr>
        <w:pStyle w:val="Body"/>
        <w:tabs>
          <w:tab w:val="right" w:pos="2880"/>
        </w:tabs>
        <w:spacing w:after="0"/>
      </w:pPr>
      <w:r>
        <w:tab/>
        <w:t>Spring Semester 2004</w:t>
      </w:r>
      <w:r>
        <w:tab/>
      </w:r>
      <w:r>
        <w:rPr>
          <w:rFonts w:ascii="Arial Italic" w:hAnsi="Arial Italic"/>
        </w:rPr>
        <w:t>ARCH 3012, Third Year, Undergraduate Program</w:t>
      </w:r>
    </w:p>
    <w:p w:rsidR="00720328" w:rsidRPr="00D43892" w:rsidRDefault="00720328"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Fred Pearsall, Senior Lecturer</w:t>
      </w:r>
    </w:p>
    <w:p w:rsidR="00720328" w:rsidRP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Velux Competition: </w:t>
      </w:r>
      <w:r>
        <w:rPr>
          <w:rFonts w:ascii="Arial" w:hAnsi="Arial" w:cs="Arial"/>
          <w:i/>
          <w:sz w:val="18"/>
          <w:szCs w:val="18"/>
        </w:rPr>
        <w:t>The Doraville Catholic Center</w:t>
      </w:r>
    </w:p>
    <w:p w:rsidR="000D4D12" w:rsidRDefault="000D4D12" w:rsidP="000D4D12">
      <w:pPr>
        <w:pStyle w:val="BodyTextIndent"/>
        <w:ind w:left="720" w:firstLine="720"/>
        <w:rPr>
          <w:rFonts w:cs="Arial"/>
        </w:rPr>
      </w:pPr>
      <w:r w:rsidRPr="00A6336D">
        <w:tab/>
      </w:r>
      <w:r>
        <w:tab/>
      </w:r>
      <w:r>
        <w:tab/>
      </w:r>
      <w:r w:rsidR="00DA5195">
        <w:tab/>
      </w:r>
      <w:r w:rsidRPr="00DC612C">
        <w:rPr>
          <w:rFonts w:cs="Arial"/>
          <w:i/>
        </w:rPr>
        <w:t>Velux Competition</w:t>
      </w:r>
      <w:r>
        <w:rPr>
          <w:rFonts w:cs="Arial"/>
        </w:rPr>
        <w:t xml:space="preserve"> (Outside blind jury, chaired by Merrill Elam of MSME)</w:t>
      </w:r>
    </w:p>
    <w:p w:rsidR="000D4D12" w:rsidRDefault="000D4D12" w:rsidP="000D4D12">
      <w:pPr>
        <w:pStyle w:val="BodyTextIndent"/>
        <w:ind w:left="0"/>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b/>
        </w:rPr>
        <w:t>First Place</w:t>
      </w:r>
      <w:r>
        <w:rPr>
          <w:rFonts w:cs="Arial"/>
        </w:rPr>
        <w:t>, Anja Turowski</w:t>
      </w:r>
    </w:p>
    <w:p w:rsidR="000D4D12" w:rsidRDefault="000D4D12" w:rsidP="000D4D12">
      <w:pPr>
        <w:ind w:left="720" w:firstLine="720"/>
        <w:rPr>
          <w:rStyle w:val="Strong"/>
          <w:rFonts w:ascii="Arial" w:hAnsi="Arial" w:cs="Arial"/>
          <w:b w:val="0"/>
          <w:bCs w:val="0"/>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Honorable Mention</w:t>
      </w:r>
      <w:r>
        <w:rPr>
          <w:rFonts w:ascii="Arial" w:hAnsi="Arial" w:cs="Arial"/>
          <w:sz w:val="18"/>
        </w:rPr>
        <w:t xml:space="preserve">, </w:t>
      </w:r>
      <w:r>
        <w:rPr>
          <w:rStyle w:val="Strong"/>
          <w:rFonts w:ascii="Arial" w:hAnsi="Arial" w:cs="Arial"/>
          <w:b w:val="0"/>
          <w:bCs w:val="0"/>
          <w:sz w:val="18"/>
        </w:rPr>
        <w:t>Brandon Clifford</w:t>
      </w:r>
    </w:p>
    <w:p w:rsidR="00720328" w:rsidRDefault="00720328" w:rsidP="000D4D12">
      <w:pPr>
        <w:pStyle w:val="Body"/>
        <w:tabs>
          <w:tab w:val="right" w:pos="2880"/>
        </w:tabs>
        <w:spacing w:after="0"/>
      </w:pPr>
    </w:p>
    <w:p w:rsidR="00BF2F73" w:rsidRDefault="00720328" w:rsidP="00F0753B">
      <w:pPr>
        <w:pStyle w:val="Body"/>
        <w:tabs>
          <w:tab w:val="right" w:pos="2880"/>
        </w:tabs>
        <w:spacing w:after="0"/>
      </w:pPr>
      <w:r>
        <w:tab/>
      </w:r>
    </w:p>
    <w:p w:rsidR="00720328" w:rsidRDefault="00BF2F73" w:rsidP="00F0753B">
      <w:pPr>
        <w:pStyle w:val="Body"/>
        <w:tabs>
          <w:tab w:val="right" w:pos="2880"/>
        </w:tabs>
        <w:spacing w:after="0"/>
      </w:pPr>
      <w:r>
        <w:lastRenderedPageBreak/>
        <w:tab/>
      </w:r>
      <w:r w:rsidR="00720328">
        <w:t>Fall Semester 2003</w:t>
      </w:r>
      <w:r w:rsidR="00720328">
        <w:tab/>
      </w:r>
      <w:r w:rsidR="00720328">
        <w:rPr>
          <w:rFonts w:ascii="Arial Italic" w:hAnsi="Arial Italic"/>
        </w:rPr>
        <w:t>ARCH 3011, Third Year, Undergraduate Program</w:t>
      </w:r>
    </w:p>
    <w:p w:rsidR="00720328" w:rsidRPr="00D43892" w:rsidRDefault="00720328" w:rsidP="00F0753B">
      <w:pPr>
        <w:ind w:left="720" w:firstLine="720"/>
        <w:rPr>
          <w:rFonts w:ascii="Arial" w:hAnsi="Arial" w:cs="Arial"/>
          <w:sz w:val="20"/>
          <w:szCs w:val="20"/>
        </w:rPr>
      </w:pPr>
      <w:r>
        <w:tab/>
      </w:r>
      <w:r>
        <w:tab/>
      </w:r>
      <w:r>
        <w:tab/>
      </w:r>
      <w:r w:rsidRPr="00720328">
        <w:rPr>
          <w:rFonts w:ascii="Arial" w:hAnsi="Arial" w:cs="Arial"/>
        </w:rPr>
        <w:t>Coord</w:t>
      </w:r>
      <w:r w:rsidRPr="00720328">
        <w:rPr>
          <w:rFonts w:ascii="Arial" w:hAnsi="Arial" w:cs="Arial"/>
          <w:sz w:val="20"/>
          <w:szCs w:val="20"/>
        </w:rPr>
        <w:t>ina</w:t>
      </w:r>
      <w:r w:rsidRPr="00D43892">
        <w:rPr>
          <w:rFonts w:ascii="Arial" w:hAnsi="Arial" w:cs="Arial"/>
          <w:sz w:val="20"/>
          <w:szCs w:val="20"/>
        </w:rPr>
        <w:t>ted Studio: George Johnston</w:t>
      </w:r>
      <w:r>
        <w:rPr>
          <w:rFonts w:ascii="Arial" w:hAnsi="Arial" w:cs="Arial"/>
          <w:sz w:val="20"/>
          <w:szCs w:val="20"/>
        </w:rPr>
        <w:t>/</w:t>
      </w:r>
      <w:r w:rsidRPr="00D43892">
        <w:rPr>
          <w:rFonts w:ascii="Arial" w:hAnsi="Arial" w:cs="Arial"/>
          <w:sz w:val="20"/>
          <w:szCs w:val="20"/>
        </w:rPr>
        <w:t>Charles Rudolph, Associate Professor</w:t>
      </w:r>
      <w:r>
        <w:rPr>
          <w:rFonts w:ascii="Arial" w:hAnsi="Arial" w:cs="Arial"/>
          <w:sz w:val="20"/>
          <w:szCs w:val="20"/>
        </w:rPr>
        <w:t>s</w:t>
      </w:r>
    </w:p>
    <w:p w:rsidR="00720328" w:rsidRPr="00720328" w:rsidRDefault="00720328" w:rsidP="00F0753B">
      <w:pPr>
        <w:ind w:left="720" w:firstLine="720"/>
        <w:rPr>
          <w:rFonts w:ascii="Arial" w:hAnsi="Arial" w:cs="Arial"/>
          <w:i/>
          <w:sz w:val="18"/>
          <w:szCs w:val="18"/>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720328">
        <w:rPr>
          <w:rFonts w:ascii="Arial" w:hAnsi="Arial" w:cs="Arial"/>
          <w:i/>
          <w:sz w:val="18"/>
          <w:szCs w:val="18"/>
        </w:rPr>
        <w:t>Spa and Restaurant at Hors</w:t>
      </w:r>
      <w:r w:rsidR="003C14E3">
        <w:rPr>
          <w:rFonts w:ascii="Arial" w:hAnsi="Arial" w:cs="Arial"/>
          <w:i/>
          <w:sz w:val="18"/>
          <w:szCs w:val="18"/>
        </w:rPr>
        <w:t>eshoe Village, Serenbe, Georgia</w:t>
      </w:r>
    </w:p>
    <w:p w:rsidR="000D4D12" w:rsidRDefault="000D4D12" w:rsidP="000D4D12">
      <w:pPr>
        <w:pStyle w:val="BodyTextIndent"/>
        <w:ind w:left="720" w:firstLine="720"/>
        <w:rPr>
          <w:rFonts w:cs="Arial"/>
        </w:rPr>
      </w:pPr>
      <w:r>
        <w:rPr>
          <w:rFonts w:cs="Arial"/>
          <w:i/>
        </w:rPr>
        <w:tab/>
      </w:r>
      <w:r>
        <w:rPr>
          <w:rFonts w:cs="Arial"/>
          <w:i/>
        </w:rPr>
        <w:tab/>
      </w:r>
      <w:r>
        <w:rPr>
          <w:rFonts w:cs="Arial"/>
          <w:i/>
        </w:rPr>
        <w:tab/>
      </w:r>
      <w:r w:rsidR="00DA5195">
        <w:rPr>
          <w:rFonts w:cs="Arial"/>
          <w:i/>
        </w:rPr>
        <w:tab/>
      </w:r>
      <w:r w:rsidRPr="00DC612C">
        <w:rPr>
          <w:rFonts w:cs="Arial"/>
          <w:i/>
        </w:rPr>
        <w:t>Bonnamour-Lloyd AP Paris Program Scholarship</w:t>
      </w:r>
      <w:r>
        <w:rPr>
          <w:rFonts w:cs="Arial"/>
        </w:rPr>
        <w:t xml:space="preserve"> (In-house blind jury)</w:t>
      </w:r>
    </w:p>
    <w:p w:rsidR="000D4D12" w:rsidRDefault="000D4D12" w:rsidP="000D4D12">
      <w:pPr>
        <w:pStyle w:val="BodyTextIndent"/>
        <w:ind w:left="0"/>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b/>
        </w:rPr>
        <w:t>First Place</w:t>
      </w:r>
      <w:r>
        <w:rPr>
          <w:rFonts w:cs="Arial"/>
        </w:rPr>
        <w:t>, Maria Tiliakos</w:t>
      </w:r>
    </w:p>
    <w:p w:rsidR="000D4D12" w:rsidRDefault="000D4D12" w:rsidP="000D4D12">
      <w:pPr>
        <w:pStyle w:val="BodyTextIndent"/>
        <w:ind w:left="720" w:firstLine="720"/>
        <w:rPr>
          <w:rFonts w:cs="Arial"/>
        </w:rPr>
      </w:pPr>
      <w:r>
        <w:rPr>
          <w:rFonts w:cs="Arial"/>
          <w:b/>
        </w:rPr>
        <w:tab/>
      </w:r>
      <w:r>
        <w:rPr>
          <w:rFonts w:cs="Arial"/>
          <w:b/>
        </w:rPr>
        <w:tab/>
      </w:r>
      <w:r>
        <w:rPr>
          <w:rFonts w:cs="Arial"/>
          <w:b/>
        </w:rPr>
        <w:tab/>
      </w:r>
      <w:r>
        <w:rPr>
          <w:rFonts w:cs="Arial"/>
          <w:b/>
        </w:rPr>
        <w:tab/>
        <w:t>Second Place</w:t>
      </w:r>
      <w:r>
        <w:rPr>
          <w:rFonts w:cs="Arial"/>
        </w:rPr>
        <w:t>, Gabriela Semeco</w:t>
      </w:r>
    </w:p>
    <w:p w:rsidR="00720328" w:rsidRDefault="00720328" w:rsidP="00F0753B">
      <w:pPr>
        <w:ind w:firstLine="720"/>
        <w:rPr>
          <w:rFonts w:cs="Arial"/>
          <w:i/>
        </w:rPr>
      </w:pPr>
    </w:p>
    <w:p w:rsidR="00720328" w:rsidRPr="00120A1B" w:rsidRDefault="00720328" w:rsidP="00F0753B">
      <w:pPr>
        <w:pStyle w:val="Body"/>
        <w:tabs>
          <w:tab w:val="right" w:pos="2880"/>
        </w:tabs>
        <w:spacing w:after="0"/>
      </w:pPr>
      <w:r>
        <w:tab/>
        <w:t>Spring Semester 2003</w:t>
      </w:r>
      <w:r>
        <w:tab/>
      </w:r>
      <w:r>
        <w:rPr>
          <w:rFonts w:ascii="Arial Italic" w:hAnsi="Arial Italic"/>
        </w:rPr>
        <w:t>ARCH 4023, Core 3, Graduate Program</w:t>
      </w:r>
    </w:p>
    <w:p w:rsidR="00720328" w:rsidRPr="00D43892" w:rsidRDefault="00720328"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George Johnston, Ph.D., Associate Professor</w:t>
      </w:r>
    </w:p>
    <w:p w:rsidR="00720328" w:rsidRDefault="00720328" w:rsidP="00F0753B">
      <w:pPr>
        <w:ind w:firstLine="720"/>
        <w:rPr>
          <w:rFonts w:ascii="Arial" w:hAnsi="Arial" w:cs="Arial"/>
          <w:i/>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C14E3">
        <w:rPr>
          <w:rFonts w:ascii="Arial" w:hAnsi="Arial" w:cs="Arial"/>
          <w:i/>
          <w:sz w:val="18"/>
          <w:szCs w:val="18"/>
        </w:rPr>
        <w:t>East</w:t>
      </w:r>
      <w:r w:rsidRPr="00720328">
        <w:rPr>
          <w:rFonts w:ascii="Arial" w:hAnsi="Arial" w:cs="Arial"/>
          <w:i/>
          <w:sz w:val="18"/>
          <w:szCs w:val="18"/>
        </w:rPr>
        <w:t xml:space="preserve"> Atlanta Library</w:t>
      </w:r>
    </w:p>
    <w:p w:rsidR="00DA5195" w:rsidRPr="00DC612C" w:rsidRDefault="003C14E3" w:rsidP="00DA5195">
      <w:pPr>
        <w:pStyle w:val="BodyTextIndent"/>
        <w:ind w:left="720" w:firstLine="720"/>
        <w:rPr>
          <w:rFonts w:cs="Arial"/>
          <w:i/>
        </w:rPr>
      </w:pPr>
      <w:r>
        <w:rPr>
          <w:rFonts w:cs="Arial"/>
          <w:i/>
          <w:szCs w:val="18"/>
        </w:rPr>
        <w:tab/>
      </w:r>
      <w:r w:rsidR="00DA5195">
        <w:rPr>
          <w:rFonts w:cs="Arial"/>
          <w:i/>
          <w:szCs w:val="18"/>
        </w:rPr>
        <w:tab/>
      </w:r>
      <w:r w:rsidR="00DA5195">
        <w:rPr>
          <w:rFonts w:cs="Arial"/>
          <w:i/>
          <w:szCs w:val="18"/>
        </w:rPr>
        <w:tab/>
      </w:r>
      <w:r w:rsidR="00DA5195">
        <w:rPr>
          <w:rFonts w:cs="Arial"/>
          <w:i/>
          <w:szCs w:val="18"/>
        </w:rPr>
        <w:tab/>
      </w:r>
      <w:r w:rsidR="00DA5195" w:rsidRPr="00DC612C">
        <w:rPr>
          <w:rFonts w:cs="Arial"/>
          <w:i/>
        </w:rPr>
        <w:t>Big River Competition Studio</w:t>
      </w:r>
    </w:p>
    <w:p w:rsidR="00DA5195" w:rsidRDefault="00DA5195" w:rsidP="00DA5195">
      <w:pPr>
        <w:pStyle w:val="BodyTextIndent"/>
        <w:ind w:left="720" w:firstLine="720"/>
        <w:rPr>
          <w:rFonts w:cs="Arial"/>
        </w:rPr>
      </w:pPr>
      <w:r>
        <w:rPr>
          <w:rFonts w:cs="Arial"/>
          <w:b/>
        </w:rPr>
        <w:tab/>
      </w:r>
      <w:r>
        <w:rPr>
          <w:rFonts w:cs="Arial"/>
          <w:b/>
        </w:rPr>
        <w:tab/>
      </w:r>
      <w:r>
        <w:rPr>
          <w:rFonts w:cs="Arial"/>
          <w:b/>
        </w:rPr>
        <w:tab/>
      </w:r>
      <w:r>
        <w:rPr>
          <w:rFonts w:cs="Arial"/>
          <w:b/>
        </w:rPr>
        <w:tab/>
        <w:t>Third Place</w:t>
      </w:r>
      <w:r>
        <w:rPr>
          <w:rFonts w:cs="Arial"/>
        </w:rPr>
        <w:t xml:space="preserve">, Emily Fowlkes </w:t>
      </w:r>
    </w:p>
    <w:p w:rsidR="003C14E3" w:rsidRPr="00720328" w:rsidRDefault="003C14E3" w:rsidP="00F0753B">
      <w:pPr>
        <w:ind w:firstLine="720"/>
        <w:rPr>
          <w:rFonts w:ascii="Arial" w:hAnsi="Arial" w:cs="Arial"/>
          <w:i/>
          <w:sz w:val="18"/>
          <w:szCs w:val="18"/>
        </w:rPr>
      </w:pPr>
    </w:p>
    <w:p w:rsidR="003C14E3" w:rsidRDefault="003C14E3" w:rsidP="00F0753B">
      <w:pPr>
        <w:pStyle w:val="Body"/>
        <w:tabs>
          <w:tab w:val="right" w:pos="2880"/>
        </w:tabs>
        <w:spacing w:after="0"/>
      </w:pPr>
      <w:r>
        <w:tab/>
        <w:t>Fall Semester 2002</w:t>
      </w:r>
      <w:r>
        <w:tab/>
      </w:r>
      <w:r>
        <w:rPr>
          <w:rFonts w:ascii="Arial Italic" w:hAnsi="Arial Italic"/>
        </w:rPr>
        <w:t>ARCH 3011, Third Year, Undergraduate Program</w:t>
      </w:r>
    </w:p>
    <w:p w:rsidR="003C14E3" w:rsidRDefault="003C14E3" w:rsidP="00F0753B">
      <w:pPr>
        <w:ind w:left="1440"/>
        <w:rPr>
          <w:rFonts w:ascii="Arial" w:hAnsi="Arial" w:cs="Arial"/>
          <w:i/>
          <w:sz w:val="18"/>
          <w:szCs w:val="18"/>
        </w:rPr>
      </w:pPr>
      <w:r>
        <w:tab/>
      </w:r>
      <w:r>
        <w:tab/>
      </w:r>
      <w:r>
        <w:tab/>
      </w:r>
      <w:r w:rsidRPr="00720328">
        <w:rPr>
          <w:rFonts w:ascii="Arial" w:hAnsi="Arial" w:cs="Arial"/>
        </w:rPr>
        <w:t>Coord</w:t>
      </w:r>
      <w:r w:rsidRPr="00720328">
        <w:rPr>
          <w:rFonts w:ascii="Arial" w:hAnsi="Arial" w:cs="Arial"/>
          <w:sz w:val="20"/>
          <w:szCs w:val="20"/>
        </w:rPr>
        <w:t>ina</w:t>
      </w:r>
      <w:r w:rsidRPr="00D43892">
        <w:rPr>
          <w:rFonts w:ascii="Arial" w:hAnsi="Arial" w:cs="Arial"/>
          <w:sz w:val="20"/>
          <w:szCs w:val="20"/>
        </w:rPr>
        <w:t xml:space="preserve">ted Studio: </w:t>
      </w:r>
      <w:r>
        <w:rPr>
          <w:rFonts w:ascii="Arial" w:hAnsi="Arial" w:cs="Arial"/>
          <w:sz w:val="20"/>
          <w:szCs w:val="20"/>
        </w:rPr>
        <w:t>H</w:t>
      </w:r>
      <w:r w:rsidRPr="00D43892">
        <w:rPr>
          <w:rFonts w:ascii="Arial" w:hAnsi="Arial" w:cs="Arial"/>
          <w:sz w:val="20"/>
          <w:szCs w:val="20"/>
        </w:rPr>
        <w:t>arris Dimitropoulos, Ph.D., Associate Professor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3C14E3">
        <w:rPr>
          <w:rFonts w:ascii="Arial" w:hAnsi="Arial" w:cs="Arial"/>
          <w:i/>
          <w:sz w:val="18"/>
          <w:szCs w:val="18"/>
        </w:rPr>
        <w:t>Fo</w:t>
      </w:r>
      <w:r>
        <w:rPr>
          <w:rFonts w:ascii="Arial" w:hAnsi="Arial" w:cs="Arial"/>
          <w:i/>
          <w:sz w:val="18"/>
          <w:szCs w:val="18"/>
        </w:rPr>
        <w:t>lly at Atlanta Botanical Garden</w:t>
      </w:r>
    </w:p>
    <w:p w:rsidR="003C14E3" w:rsidRPr="00720328" w:rsidRDefault="003C14E3" w:rsidP="00F0753B">
      <w:pPr>
        <w:ind w:left="1440"/>
        <w:rPr>
          <w:rFonts w:ascii="Arial" w:hAnsi="Arial" w:cs="Arial"/>
          <w:i/>
          <w:sz w:val="18"/>
          <w:szCs w:val="18"/>
        </w:rPr>
      </w:pPr>
      <w:r>
        <w:rPr>
          <w:rFonts w:ascii="Arial" w:hAnsi="Arial" w:cs="Arial"/>
        </w:rPr>
        <w:tab/>
      </w:r>
      <w:r>
        <w:rPr>
          <w:rFonts w:ascii="Arial" w:hAnsi="Arial" w:cs="Arial"/>
        </w:rPr>
        <w:tab/>
      </w:r>
      <w:r>
        <w:rPr>
          <w:rFonts w:ascii="Arial" w:hAnsi="Arial" w:cs="Arial"/>
        </w:rPr>
        <w:tab/>
      </w:r>
      <w:r w:rsidRPr="003C14E3">
        <w:rPr>
          <w:rFonts w:ascii="Arial" w:hAnsi="Arial" w:cs="Arial"/>
          <w:i/>
          <w:sz w:val="18"/>
          <w:szCs w:val="18"/>
        </w:rPr>
        <w:t>Marketplace and Commu</w:t>
      </w:r>
      <w:r>
        <w:rPr>
          <w:rFonts w:ascii="Arial" w:hAnsi="Arial" w:cs="Arial"/>
          <w:i/>
          <w:sz w:val="18"/>
          <w:szCs w:val="18"/>
        </w:rPr>
        <w:t>nity Center in Lincoln, Alabama</w:t>
      </w:r>
    </w:p>
    <w:p w:rsidR="00DA5195" w:rsidRDefault="00DA5195" w:rsidP="00DA5195">
      <w:pPr>
        <w:pStyle w:val="BodyTextIndent"/>
        <w:ind w:left="720" w:firstLine="720"/>
        <w:rPr>
          <w:rFonts w:cs="Arial"/>
        </w:rPr>
      </w:pPr>
      <w:r>
        <w:rPr>
          <w:rFonts w:cs="Arial"/>
          <w:i/>
        </w:rPr>
        <w:tab/>
      </w:r>
      <w:r>
        <w:rPr>
          <w:rFonts w:cs="Arial"/>
          <w:i/>
        </w:rPr>
        <w:tab/>
      </w:r>
      <w:r>
        <w:rPr>
          <w:rFonts w:cs="Arial"/>
          <w:i/>
        </w:rPr>
        <w:tab/>
      </w:r>
      <w:r>
        <w:rPr>
          <w:rFonts w:cs="Arial"/>
          <w:i/>
        </w:rPr>
        <w:tab/>
      </w:r>
      <w:r>
        <w:rPr>
          <w:rFonts w:cs="Arial"/>
        </w:rPr>
        <w:t>Bonnamour-Lloyd AP Paris Program Scholarship (In-house blind jury)</w:t>
      </w:r>
    </w:p>
    <w:p w:rsidR="00490446" w:rsidRPr="00BD6B7B" w:rsidRDefault="00DA5195" w:rsidP="00BD6B7B">
      <w:pPr>
        <w:pStyle w:val="BodyTextIndent"/>
        <w:ind w:left="0"/>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b/>
        </w:rPr>
        <w:t>Honorable Mention</w:t>
      </w:r>
      <w:r>
        <w:rPr>
          <w:rFonts w:cs="Arial"/>
        </w:rPr>
        <w:t xml:space="preserve">, Brian </w:t>
      </w:r>
      <w:r w:rsidR="00DC7A45">
        <w:rPr>
          <w:rFonts w:cs="Arial"/>
        </w:rPr>
        <w:t>Shepherdson</w:t>
      </w:r>
    </w:p>
    <w:p w:rsidR="00490446" w:rsidRDefault="00490446" w:rsidP="00F0753B">
      <w:pPr>
        <w:pStyle w:val="Body"/>
        <w:tabs>
          <w:tab w:val="right" w:pos="2880"/>
        </w:tabs>
        <w:spacing w:after="0"/>
      </w:pPr>
    </w:p>
    <w:p w:rsidR="003C14E3" w:rsidRPr="00120A1B" w:rsidRDefault="00490446" w:rsidP="00F0753B">
      <w:pPr>
        <w:pStyle w:val="Body"/>
        <w:tabs>
          <w:tab w:val="right" w:pos="2880"/>
        </w:tabs>
        <w:spacing w:after="0"/>
      </w:pPr>
      <w:r>
        <w:tab/>
      </w:r>
      <w:r w:rsidR="003C14E3">
        <w:t>Spring Semester 2002</w:t>
      </w:r>
      <w:r w:rsidR="003C14E3">
        <w:tab/>
      </w:r>
      <w:r w:rsidR="003C14E3">
        <w:rPr>
          <w:rFonts w:ascii="Arial Italic" w:hAnsi="Arial Italic"/>
        </w:rPr>
        <w:t>ARCH 4023, Core 3, Graduate Program</w:t>
      </w:r>
    </w:p>
    <w:p w:rsidR="003C14E3" w:rsidRPr="00D43892" w:rsidRDefault="003C14E3" w:rsidP="00F0753B">
      <w:pPr>
        <w:ind w:firstLine="720"/>
        <w:rPr>
          <w:rFonts w:ascii="Arial" w:hAnsi="Arial" w:cs="Arial"/>
          <w:sz w:val="20"/>
          <w:szCs w:val="20"/>
        </w:rPr>
      </w:pPr>
      <w:r>
        <w:rPr>
          <w:rFonts w:cs="Arial"/>
        </w:rPr>
        <w:tab/>
      </w:r>
      <w:r>
        <w:rPr>
          <w:rFonts w:cs="Arial"/>
        </w:rPr>
        <w:tab/>
      </w:r>
      <w:r>
        <w:rPr>
          <w:rFonts w:cs="Arial"/>
        </w:rPr>
        <w:tab/>
      </w:r>
      <w:r>
        <w:rPr>
          <w:rFonts w:cs="Arial"/>
        </w:rPr>
        <w:tab/>
      </w:r>
      <w:r w:rsidRPr="00D43892">
        <w:rPr>
          <w:rFonts w:ascii="Arial" w:hAnsi="Arial" w:cs="Arial"/>
          <w:sz w:val="20"/>
          <w:szCs w:val="20"/>
        </w:rPr>
        <w:t>Coordinated Studio: Chris Jarrett, Associate Professor</w:t>
      </w:r>
    </w:p>
    <w:p w:rsidR="003C14E3" w:rsidRPr="008353CD" w:rsidRDefault="003C14E3" w:rsidP="00F0753B">
      <w:pPr>
        <w:ind w:left="720" w:firstLine="720"/>
        <w:rPr>
          <w:rFonts w:ascii="Arial" w:hAnsi="Arial" w:cs="Arial"/>
          <w:sz w:val="18"/>
          <w:szCs w:val="18"/>
        </w:rPr>
      </w:pPr>
      <w:r w:rsidRPr="00D43892">
        <w:rPr>
          <w:rFonts w:ascii="Arial" w:hAnsi="Arial" w:cs="Arial"/>
          <w:sz w:val="20"/>
          <w:szCs w:val="20"/>
        </w:rPr>
        <w:tab/>
      </w:r>
      <w:r>
        <w:rPr>
          <w:rFonts w:ascii="Arial" w:hAnsi="Arial" w:cs="Arial"/>
          <w:sz w:val="20"/>
          <w:szCs w:val="20"/>
        </w:rPr>
        <w:tab/>
      </w:r>
      <w:r>
        <w:rPr>
          <w:rFonts w:ascii="Arial" w:hAnsi="Arial" w:cs="Arial"/>
          <w:sz w:val="20"/>
          <w:szCs w:val="20"/>
        </w:rPr>
        <w:tab/>
      </w:r>
      <w:r w:rsidRPr="008353CD">
        <w:rPr>
          <w:rFonts w:ascii="Arial" w:hAnsi="Arial" w:cs="Arial"/>
          <w:i/>
          <w:sz w:val="18"/>
          <w:szCs w:val="18"/>
        </w:rPr>
        <w:t>Kids Gym</w:t>
      </w:r>
      <w:r w:rsidRPr="008353CD">
        <w:rPr>
          <w:rFonts w:ascii="Arial" w:hAnsi="Arial" w:cs="Arial"/>
          <w:sz w:val="18"/>
          <w:szCs w:val="18"/>
        </w:rPr>
        <w:t xml:space="preserve"> (Chris Jarrett) (eight weeks)</w:t>
      </w:r>
    </w:p>
    <w:p w:rsidR="003C14E3" w:rsidRPr="003C14E3" w:rsidRDefault="003C14E3" w:rsidP="00F0753B">
      <w:pPr>
        <w:ind w:left="720" w:firstLine="720"/>
        <w:rPr>
          <w:rFonts w:ascii="Arial" w:hAnsi="Arial" w:cs="Arial"/>
          <w:sz w:val="18"/>
          <w:szCs w:val="18"/>
        </w:rPr>
      </w:pPr>
      <w:r w:rsidRPr="008353CD">
        <w:rPr>
          <w:rFonts w:ascii="Arial" w:hAnsi="Arial" w:cs="Arial"/>
          <w:sz w:val="20"/>
          <w:szCs w:val="20"/>
        </w:rPr>
        <w:tab/>
      </w:r>
      <w:r w:rsidRPr="008353CD">
        <w:rPr>
          <w:rFonts w:ascii="Arial" w:hAnsi="Arial" w:cs="Arial"/>
          <w:sz w:val="20"/>
          <w:szCs w:val="20"/>
        </w:rPr>
        <w:tab/>
      </w:r>
      <w:r w:rsidRPr="008353CD">
        <w:rPr>
          <w:rFonts w:ascii="Arial" w:hAnsi="Arial" w:cs="Arial"/>
          <w:sz w:val="20"/>
          <w:szCs w:val="20"/>
        </w:rPr>
        <w:tab/>
      </w:r>
      <w:r w:rsidRPr="008353CD">
        <w:rPr>
          <w:rFonts w:ascii="Arial" w:hAnsi="Arial" w:cs="Arial"/>
          <w:sz w:val="18"/>
          <w:szCs w:val="18"/>
        </w:rPr>
        <w:t>Individ</w:t>
      </w:r>
      <w:r w:rsidRPr="003C14E3">
        <w:rPr>
          <w:rFonts w:ascii="Arial" w:hAnsi="Arial" w:cs="Arial"/>
          <w:sz w:val="18"/>
          <w:szCs w:val="18"/>
        </w:rPr>
        <w:t xml:space="preserve">ual Platform: </w:t>
      </w:r>
      <w:r w:rsidRPr="003C14E3">
        <w:rPr>
          <w:rFonts w:ascii="Arial" w:hAnsi="Arial" w:cs="Arial"/>
          <w:i/>
          <w:sz w:val="18"/>
          <w:szCs w:val="18"/>
        </w:rPr>
        <w:t xml:space="preserve">The Writer’s Laboratory </w:t>
      </w:r>
      <w:r w:rsidRPr="003C14E3">
        <w:rPr>
          <w:rFonts w:ascii="Arial" w:hAnsi="Arial" w:cs="Arial"/>
          <w:sz w:val="18"/>
          <w:szCs w:val="18"/>
        </w:rPr>
        <w:t>(Judy O’Buck Gordon) (seven weeks)</w:t>
      </w:r>
    </w:p>
    <w:p w:rsidR="003C14E3" w:rsidRDefault="003C14E3" w:rsidP="00F0753B">
      <w:pPr>
        <w:ind w:firstLine="720"/>
        <w:rPr>
          <w:rFonts w:ascii="Arial" w:hAnsi="Arial" w:cs="Arial"/>
          <w:i/>
          <w:sz w:val="20"/>
          <w:szCs w:val="20"/>
        </w:rPr>
      </w:pPr>
    </w:p>
    <w:p w:rsidR="003C14E3" w:rsidRDefault="003C14E3" w:rsidP="00F0753B">
      <w:pPr>
        <w:pStyle w:val="Body"/>
        <w:tabs>
          <w:tab w:val="right" w:pos="2880"/>
        </w:tabs>
        <w:spacing w:after="0"/>
      </w:pPr>
      <w:r>
        <w:tab/>
        <w:t>Fall Semester 2001</w:t>
      </w:r>
      <w:r>
        <w:tab/>
      </w:r>
      <w:r w:rsidR="009F0B34">
        <w:t>A</w:t>
      </w:r>
      <w:r w:rsidR="009F0B34">
        <w:rPr>
          <w:rFonts w:ascii="Arial Italic" w:hAnsi="Arial Italic"/>
        </w:rPr>
        <w:t xml:space="preserve">RCH 6051, Options 1, Graduate Program, </w:t>
      </w:r>
      <w:r w:rsidR="009F0B34" w:rsidRPr="009F0B34">
        <w:rPr>
          <w:rFonts w:cs="Arial"/>
          <w:i/>
        </w:rPr>
        <w:t>Portman Prize Competition Studio</w:t>
      </w:r>
    </w:p>
    <w:p w:rsidR="003C14E3" w:rsidRPr="003C14E3" w:rsidRDefault="003C14E3" w:rsidP="00F0753B">
      <w:pPr>
        <w:ind w:left="720" w:firstLine="720"/>
        <w:rPr>
          <w:rFonts w:ascii="Arial" w:hAnsi="Arial" w:cs="Arial"/>
          <w:i/>
          <w:sz w:val="18"/>
          <w:szCs w:val="18"/>
        </w:rPr>
      </w:pPr>
      <w:r>
        <w:tab/>
      </w:r>
      <w:r>
        <w:tab/>
      </w:r>
      <w:r>
        <w:tab/>
      </w:r>
      <w:r w:rsidRPr="009F0B34">
        <w:rPr>
          <w:rFonts w:ascii="Arial" w:hAnsi="Arial" w:cs="Arial"/>
          <w:sz w:val="20"/>
          <w:szCs w:val="20"/>
        </w:rPr>
        <w:t>Coordinated Stud</w:t>
      </w:r>
      <w:r w:rsidRPr="00D43892">
        <w:rPr>
          <w:rFonts w:ascii="Arial" w:hAnsi="Arial" w:cs="Arial"/>
          <w:sz w:val="20"/>
          <w:szCs w:val="20"/>
        </w:rPr>
        <w:t xml:space="preserve">io: </w:t>
      </w:r>
      <w:r>
        <w:rPr>
          <w:rFonts w:ascii="Arial" w:hAnsi="Arial" w:cs="Arial"/>
          <w:sz w:val="20"/>
          <w:szCs w:val="20"/>
        </w:rPr>
        <w:t>H</w:t>
      </w:r>
      <w:r w:rsidRPr="00D43892">
        <w:rPr>
          <w:rFonts w:ascii="Arial" w:hAnsi="Arial" w:cs="Arial"/>
          <w:sz w:val="20"/>
          <w:szCs w:val="20"/>
        </w:rPr>
        <w:t>arris Dimitropoulos, Ph.D., Associate Professor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18"/>
          <w:szCs w:val="18"/>
        </w:rPr>
        <w:tab/>
      </w:r>
      <w:r w:rsidRPr="003C14E3">
        <w:rPr>
          <w:rFonts w:ascii="Arial" w:hAnsi="Arial" w:cs="Arial"/>
          <w:i/>
          <w:sz w:val="18"/>
          <w:szCs w:val="18"/>
        </w:rPr>
        <w:t>Gwinnett University Learning Center</w:t>
      </w:r>
    </w:p>
    <w:p w:rsidR="00DA5195" w:rsidRDefault="00DA5195" w:rsidP="00B90602">
      <w:pPr>
        <w:ind w:left="4320"/>
        <w:rPr>
          <w:rFonts w:ascii="Arial" w:hAnsi="Arial" w:cs="Arial"/>
          <w:sz w:val="18"/>
        </w:rPr>
      </w:pPr>
      <w:r w:rsidRPr="00DC612C">
        <w:rPr>
          <w:rFonts w:ascii="Arial" w:hAnsi="Arial" w:cs="Arial"/>
          <w:i/>
          <w:sz w:val="18"/>
        </w:rPr>
        <w:t>Portman Prize Studio</w:t>
      </w:r>
      <w:r>
        <w:rPr>
          <w:rFonts w:ascii="Arial" w:hAnsi="Arial" w:cs="Arial"/>
          <w:sz w:val="18"/>
        </w:rPr>
        <w:t xml:space="preserve"> (Outside blind jury, chaired by Walter Miller of John </w:t>
      </w:r>
      <w:r w:rsidR="00B90602">
        <w:rPr>
          <w:rFonts w:ascii="Arial" w:hAnsi="Arial" w:cs="Arial"/>
          <w:sz w:val="18"/>
        </w:rPr>
        <w:t xml:space="preserve">Portman </w:t>
      </w:r>
      <w:r>
        <w:rPr>
          <w:rFonts w:ascii="Arial" w:hAnsi="Arial" w:cs="Arial"/>
          <w:sz w:val="18"/>
        </w:rPr>
        <w:t>and Associates, Inc.)</w:t>
      </w:r>
    </w:p>
    <w:p w:rsidR="00DA5195" w:rsidRDefault="00DA5195" w:rsidP="00DA5195">
      <w:pPr>
        <w:pStyle w:val="BodyTextIndent"/>
        <w:ind w:left="720" w:firstLine="720"/>
        <w:rPr>
          <w:rFonts w:cs="Arial"/>
        </w:rPr>
      </w:pPr>
      <w:r>
        <w:rPr>
          <w:rFonts w:cs="Arial"/>
          <w:b/>
        </w:rPr>
        <w:tab/>
      </w:r>
      <w:r>
        <w:rPr>
          <w:rFonts w:cs="Arial"/>
          <w:b/>
        </w:rPr>
        <w:tab/>
      </w:r>
      <w:r>
        <w:rPr>
          <w:rFonts w:cs="Arial"/>
          <w:b/>
        </w:rPr>
        <w:tab/>
      </w:r>
      <w:r>
        <w:rPr>
          <w:rFonts w:cs="Arial"/>
          <w:b/>
        </w:rPr>
        <w:tab/>
      </w:r>
      <w:r w:rsidRPr="00993656">
        <w:rPr>
          <w:rFonts w:cs="Arial"/>
          <w:b/>
        </w:rPr>
        <w:t>First Place,</w:t>
      </w:r>
      <w:r>
        <w:rPr>
          <w:rFonts w:cs="Arial"/>
        </w:rPr>
        <w:t xml:space="preserve"> Ekaluck (Lync) Staporntonapat</w:t>
      </w:r>
    </w:p>
    <w:p w:rsidR="00DA5195" w:rsidRDefault="00DA5195" w:rsidP="00DA5195">
      <w:pPr>
        <w:pStyle w:val="BodyTextIndent"/>
        <w:ind w:left="720" w:firstLine="720"/>
        <w:rPr>
          <w:rFonts w:cs="Arial"/>
        </w:rPr>
      </w:pPr>
      <w:r>
        <w:rPr>
          <w:rFonts w:cs="Arial"/>
          <w:b/>
        </w:rPr>
        <w:tab/>
      </w:r>
      <w:r>
        <w:rPr>
          <w:rFonts w:cs="Arial"/>
          <w:b/>
        </w:rPr>
        <w:tab/>
      </w:r>
      <w:r>
        <w:rPr>
          <w:rFonts w:cs="Arial"/>
          <w:b/>
        </w:rPr>
        <w:tab/>
      </w:r>
      <w:r>
        <w:rPr>
          <w:rFonts w:cs="Arial"/>
          <w:b/>
        </w:rPr>
        <w:tab/>
        <w:t>Third Place</w:t>
      </w:r>
      <w:r>
        <w:rPr>
          <w:rFonts w:cs="Arial"/>
        </w:rPr>
        <w:t>, Kittipuhn (Kit) Sereeviriyakul</w:t>
      </w:r>
    </w:p>
    <w:p w:rsidR="003C14E3" w:rsidRPr="008353CD" w:rsidRDefault="003C14E3" w:rsidP="008353CD">
      <w:pPr>
        <w:ind w:left="1440"/>
        <w:rPr>
          <w:rFonts w:ascii="Arial" w:hAnsi="Arial" w:cs="Arial"/>
          <w:i/>
          <w:sz w:val="18"/>
          <w:szCs w:val="18"/>
        </w:rPr>
      </w:pPr>
    </w:p>
    <w:p w:rsidR="003C14E3" w:rsidRPr="009F0B34" w:rsidRDefault="003C14E3" w:rsidP="00F0753B">
      <w:pPr>
        <w:pStyle w:val="Body"/>
        <w:tabs>
          <w:tab w:val="right" w:pos="2880"/>
        </w:tabs>
        <w:spacing w:after="0"/>
      </w:pPr>
      <w:r>
        <w:tab/>
      </w:r>
      <w:r w:rsidR="009F0B34" w:rsidRPr="009F0B34">
        <w:t>Spring Semester 2001</w:t>
      </w:r>
      <w:r w:rsidRPr="009F0B34">
        <w:tab/>
      </w:r>
      <w:r w:rsidR="009F0B34" w:rsidRPr="009F0B34">
        <w:rPr>
          <w:rFonts w:ascii="Arial Italic" w:hAnsi="Arial Italic"/>
        </w:rPr>
        <w:t>ARCH 2012</w:t>
      </w:r>
      <w:r w:rsidRPr="009F0B34">
        <w:rPr>
          <w:rFonts w:ascii="Arial Italic" w:hAnsi="Arial Italic"/>
        </w:rPr>
        <w:t xml:space="preserve">, </w:t>
      </w:r>
      <w:r w:rsidR="009F0B34" w:rsidRPr="009F0B34">
        <w:rPr>
          <w:rFonts w:ascii="Arial Italic" w:hAnsi="Arial Italic"/>
        </w:rPr>
        <w:t>Second Year Studio, Undergraduate Progra</w:t>
      </w:r>
      <w:r w:rsidR="009F0B34">
        <w:rPr>
          <w:rFonts w:ascii="Arial Italic" w:hAnsi="Arial Italic"/>
        </w:rPr>
        <w:t>m</w:t>
      </w:r>
    </w:p>
    <w:p w:rsidR="003C14E3" w:rsidRPr="009F0B34" w:rsidRDefault="003C14E3" w:rsidP="00F0753B">
      <w:pPr>
        <w:ind w:firstLine="720"/>
        <w:rPr>
          <w:rFonts w:ascii="Arial" w:hAnsi="Arial" w:cs="Arial"/>
          <w:sz w:val="20"/>
          <w:szCs w:val="20"/>
        </w:rPr>
      </w:pPr>
      <w:r w:rsidRPr="009F0B34">
        <w:rPr>
          <w:rFonts w:cs="Arial"/>
        </w:rPr>
        <w:tab/>
      </w:r>
      <w:r w:rsidRPr="009F0B34">
        <w:rPr>
          <w:rFonts w:cs="Arial"/>
        </w:rPr>
        <w:tab/>
      </w:r>
      <w:r w:rsidRPr="009F0B34">
        <w:rPr>
          <w:rFonts w:cs="Arial"/>
        </w:rPr>
        <w:tab/>
      </w:r>
      <w:r w:rsidRPr="009F0B34">
        <w:rPr>
          <w:rFonts w:cs="Arial"/>
        </w:rPr>
        <w:tab/>
      </w:r>
      <w:r w:rsidRPr="009F0B34">
        <w:rPr>
          <w:rFonts w:ascii="Arial" w:hAnsi="Arial" w:cs="Arial"/>
          <w:sz w:val="20"/>
          <w:szCs w:val="20"/>
        </w:rPr>
        <w:t xml:space="preserve">Coordinated Studio: </w:t>
      </w:r>
      <w:r w:rsidR="009F0B34" w:rsidRPr="009F0B34">
        <w:rPr>
          <w:rFonts w:ascii="Arial" w:hAnsi="Arial" w:cs="Arial"/>
          <w:sz w:val="20"/>
          <w:szCs w:val="20"/>
        </w:rPr>
        <w:t xml:space="preserve">Judy O’Buck Gordon, </w:t>
      </w:r>
      <w:r w:rsidR="008353CD" w:rsidRPr="009F0B34">
        <w:rPr>
          <w:rFonts w:ascii="Arial" w:hAnsi="Arial" w:cs="Arial"/>
          <w:sz w:val="20"/>
          <w:szCs w:val="20"/>
        </w:rPr>
        <w:t>Instructor</w:t>
      </w:r>
    </w:p>
    <w:p w:rsidR="00EB0977" w:rsidRPr="008353CD" w:rsidRDefault="003C14E3" w:rsidP="00F0753B">
      <w:pPr>
        <w:ind w:left="1440"/>
        <w:rPr>
          <w:rFonts w:ascii="Arial" w:hAnsi="Arial" w:cs="Arial"/>
          <w:i/>
          <w:sz w:val="20"/>
          <w:szCs w:val="20"/>
        </w:rPr>
      </w:pPr>
      <w:r w:rsidRPr="009F0B34">
        <w:rPr>
          <w:rFonts w:ascii="Arial" w:hAnsi="Arial" w:cs="Arial"/>
          <w:sz w:val="20"/>
          <w:szCs w:val="20"/>
        </w:rPr>
        <w:tab/>
      </w:r>
      <w:r w:rsidRPr="009F0B34">
        <w:rPr>
          <w:rFonts w:ascii="Arial" w:hAnsi="Arial" w:cs="Arial"/>
          <w:sz w:val="20"/>
          <w:szCs w:val="20"/>
        </w:rPr>
        <w:tab/>
      </w:r>
      <w:r w:rsidRPr="009F0B34">
        <w:rPr>
          <w:rFonts w:ascii="Arial" w:hAnsi="Arial" w:cs="Arial"/>
          <w:sz w:val="20"/>
          <w:szCs w:val="20"/>
        </w:rPr>
        <w:tab/>
      </w:r>
      <w:r w:rsidR="009F0B34" w:rsidRPr="008353CD">
        <w:rPr>
          <w:rFonts w:ascii="Arial" w:hAnsi="Arial" w:cs="Arial"/>
          <w:sz w:val="20"/>
          <w:szCs w:val="20"/>
        </w:rPr>
        <w:t xml:space="preserve">Authored programs for studio: </w:t>
      </w:r>
      <w:r w:rsidR="009F0B34" w:rsidRPr="008353CD">
        <w:rPr>
          <w:rFonts w:ascii="Arial" w:hAnsi="Arial" w:cs="Arial"/>
          <w:i/>
          <w:sz w:val="20"/>
          <w:szCs w:val="20"/>
        </w:rPr>
        <w:t xml:space="preserve"> </w:t>
      </w:r>
    </w:p>
    <w:p w:rsidR="009F0B34" w:rsidRPr="008353CD" w:rsidRDefault="00EB0977" w:rsidP="00F0753B">
      <w:pPr>
        <w:ind w:left="1440"/>
        <w:rPr>
          <w:rFonts w:ascii="Arial" w:hAnsi="Arial" w:cs="Arial"/>
          <w:i/>
          <w:sz w:val="20"/>
          <w:szCs w:val="20"/>
        </w:rPr>
      </w:pPr>
      <w:r w:rsidRPr="008353CD">
        <w:rPr>
          <w:rFonts w:ascii="Arial" w:hAnsi="Arial" w:cs="Arial"/>
          <w:i/>
          <w:sz w:val="20"/>
          <w:szCs w:val="20"/>
        </w:rPr>
        <w:tab/>
      </w:r>
      <w:r w:rsidRPr="008353CD">
        <w:rPr>
          <w:rFonts w:ascii="Arial" w:hAnsi="Arial" w:cs="Arial"/>
          <w:i/>
          <w:sz w:val="20"/>
          <w:szCs w:val="20"/>
        </w:rPr>
        <w:tab/>
      </w:r>
      <w:r w:rsidRPr="008353CD">
        <w:rPr>
          <w:rFonts w:ascii="Arial" w:hAnsi="Arial" w:cs="Arial"/>
          <w:i/>
          <w:sz w:val="20"/>
          <w:szCs w:val="20"/>
        </w:rPr>
        <w:tab/>
      </w:r>
      <w:r w:rsidR="008353CD">
        <w:rPr>
          <w:rFonts w:ascii="Arial" w:hAnsi="Arial" w:cs="Arial"/>
          <w:i/>
          <w:sz w:val="20"/>
          <w:szCs w:val="20"/>
        </w:rPr>
        <w:t>Rooftop Addition</w:t>
      </w:r>
      <w:r w:rsidR="009F0B34" w:rsidRPr="008353CD">
        <w:rPr>
          <w:rFonts w:ascii="Arial" w:hAnsi="Arial" w:cs="Arial"/>
          <w:i/>
          <w:sz w:val="20"/>
          <w:szCs w:val="20"/>
        </w:rPr>
        <w:t xml:space="preserve"> </w:t>
      </w:r>
    </w:p>
    <w:p w:rsidR="009F0B34" w:rsidRPr="008353CD" w:rsidRDefault="009F0B34" w:rsidP="00F0753B">
      <w:pPr>
        <w:ind w:left="1440"/>
        <w:rPr>
          <w:rFonts w:ascii="Arial" w:hAnsi="Arial" w:cs="Arial"/>
          <w:i/>
          <w:sz w:val="20"/>
          <w:szCs w:val="20"/>
        </w:rPr>
      </w:pPr>
      <w:r w:rsidRPr="008353CD">
        <w:rPr>
          <w:rFonts w:ascii="Arial" w:hAnsi="Arial" w:cs="Arial"/>
          <w:i/>
          <w:sz w:val="20"/>
          <w:szCs w:val="20"/>
        </w:rPr>
        <w:tab/>
      </w:r>
      <w:r w:rsidRPr="008353CD">
        <w:rPr>
          <w:rFonts w:ascii="Arial" w:hAnsi="Arial" w:cs="Arial"/>
          <w:i/>
          <w:sz w:val="20"/>
          <w:szCs w:val="20"/>
        </w:rPr>
        <w:tab/>
      </w:r>
      <w:r w:rsidRPr="008353CD">
        <w:rPr>
          <w:rFonts w:ascii="Arial" w:hAnsi="Arial" w:cs="Arial"/>
          <w:i/>
          <w:sz w:val="20"/>
          <w:szCs w:val="20"/>
        </w:rPr>
        <w:tab/>
        <w:t xml:space="preserve">Contemporary Arts Center </w:t>
      </w:r>
      <w:r w:rsidR="008353CD">
        <w:rPr>
          <w:rFonts w:ascii="Arial" w:hAnsi="Arial" w:cs="Arial"/>
          <w:i/>
          <w:sz w:val="20"/>
          <w:szCs w:val="20"/>
        </w:rPr>
        <w:t>Addition</w:t>
      </w:r>
    </w:p>
    <w:p w:rsidR="009F0B34" w:rsidRDefault="009F0B34" w:rsidP="00F0753B">
      <w:pPr>
        <w:ind w:left="1440"/>
        <w:rPr>
          <w:rFonts w:ascii="Arial" w:hAnsi="Arial" w:cs="Arial"/>
          <w:i/>
          <w:sz w:val="20"/>
          <w:szCs w:val="20"/>
        </w:rPr>
      </w:pPr>
      <w:r w:rsidRPr="008353CD">
        <w:rPr>
          <w:rFonts w:ascii="Arial" w:hAnsi="Arial" w:cs="Arial"/>
          <w:i/>
          <w:sz w:val="20"/>
          <w:szCs w:val="20"/>
        </w:rPr>
        <w:tab/>
      </w:r>
      <w:r w:rsidRPr="008353CD">
        <w:rPr>
          <w:rFonts w:ascii="Arial" w:hAnsi="Arial" w:cs="Arial"/>
          <w:i/>
          <w:sz w:val="20"/>
          <w:szCs w:val="20"/>
        </w:rPr>
        <w:tab/>
      </w:r>
      <w:r w:rsidRPr="008353CD">
        <w:rPr>
          <w:rFonts w:ascii="Arial" w:hAnsi="Arial" w:cs="Arial"/>
          <w:i/>
          <w:sz w:val="20"/>
          <w:szCs w:val="20"/>
        </w:rPr>
        <w:tab/>
        <w:t xml:space="preserve">Savannah </w:t>
      </w:r>
      <w:r w:rsidR="008353CD">
        <w:rPr>
          <w:rFonts w:ascii="Arial" w:hAnsi="Arial" w:cs="Arial"/>
          <w:i/>
          <w:sz w:val="20"/>
          <w:szCs w:val="20"/>
        </w:rPr>
        <w:t>Visitor Center</w:t>
      </w:r>
    </w:p>
    <w:p w:rsidR="008353CD" w:rsidRPr="00D43892" w:rsidRDefault="008353CD" w:rsidP="00F0753B">
      <w:pPr>
        <w:ind w:left="1440"/>
        <w:rPr>
          <w:rFonts w:ascii="Arial" w:hAnsi="Arial" w:cs="Arial"/>
          <w:sz w:val="20"/>
          <w:szCs w:val="20"/>
        </w:rPr>
      </w:pPr>
    </w:p>
    <w:p w:rsidR="008353CD" w:rsidRDefault="008353CD" w:rsidP="008353CD">
      <w:pPr>
        <w:pStyle w:val="Body"/>
        <w:tabs>
          <w:tab w:val="right" w:pos="2880"/>
        </w:tabs>
        <w:spacing w:after="0"/>
      </w:pPr>
      <w:r>
        <w:tab/>
        <w:t>Fall Semester 2000</w:t>
      </w:r>
      <w:r>
        <w:tab/>
        <w:t>A</w:t>
      </w:r>
      <w:r>
        <w:rPr>
          <w:rFonts w:ascii="Arial Italic" w:hAnsi="Arial Italic"/>
        </w:rPr>
        <w:t>RCH 6051, Options 1, Graduate Program</w:t>
      </w:r>
    </w:p>
    <w:p w:rsidR="008353CD" w:rsidRPr="00D43892" w:rsidRDefault="008353CD" w:rsidP="008353CD">
      <w:pPr>
        <w:ind w:left="720" w:firstLine="720"/>
        <w:rPr>
          <w:rFonts w:ascii="Arial" w:hAnsi="Arial" w:cs="Arial"/>
          <w:sz w:val="20"/>
          <w:szCs w:val="20"/>
        </w:rPr>
      </w:pPr>
      <w:r>
        <w:tab/>
      </w:r>
      <w:r>
        <w:tab/>
      </w:r>
      <w:r>
        <w:tab/>
      </w:r>
      <w:r w:rsidRPr="00D43892">
        <w:rPr>
          <w:rFonts w:ascii="Arial" w:hAnsi="Arial" w:cs="Arial"/>
          <w:sz w:val="20"/>
          <w:szCs w:val="20"/>
        </w:rPr>
        <w:t>Coordinated Studio: Fred Pearsall, Senior Lecturer</w:t>
      </w:r>
    </w:p>
    <w:p w:rsidR="008353CD" w:rsidRDefault="008353CD" w:rsidP="008353CD">
      <w:pPr>
        <w:ind w:left="720" w:firstLine="720"/>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43892">
        <w:rPr>
          <w:rFonts w:ascii="Arial" w:hAnsi="Arial" w:cs="Arial"/>
          <w:i/>
          <w:sz w:val="20"/>
          <w:szCs w:val="20"/>
        </w:rPr>
        <w:t>Cabbagetown Community Center</w:t>
      </w:r>
    </w:p>
    <w:p w:rsidR="008353CD" w:rsidRDefault="008353CD" w:rsidP="00F0753B">
      <w:pPr>
        <w:ind w:firstLine="720"/>
        <w:rPr>
          <w:rFonts w:ascii="Arial" w:hAnsi="Arial" w:cs="Arial"/>
          <w:sz w:val="20"/>
          <w:szCs w:val="20"/>
        </w:rPr>
      </w:pPr>
    </w:p>
    <w:p w:rsidR="008353CD" w:rsidRPr="00120A1B" w:rsidRDefault="008353CD" w:rsidP="008353CD">
      <w:pPr>
        <w:pStyle w:val="Body"/>
        <w:tabs>
          <w:tab w:val="right" w:pos="2880"/>
        </w:tabs>
        <w:spacing w:after="0"/>
      </w:pPr>
      <w:r>
        <w:tab/>
        <w:t>Spring Semester 2000</w:t>
      </w:r>
      <w:r>
        <w:tab/>
      </w:r>
      <w:r>
        <w:rPr>
          <w:rFonts w:ascii="Arial Italic" w:hAnsi="Arial Italic"/>
        </w:rPr>
        <w:t xml:space="preserve">ARCH </w:t>
      </w:r>
      <w:r w:rsidRPr="009F0B34">
        <w:rPr>
          <w:rFonts w:ascii="Arial Italic" w:hAnsi="Arial Italic"/>
        </w:rPr>
        <w:t>2012, Second Year Studio,</w:t>
      </w:r>
      <w:r>
        <w:rPr>
          <w:rFonts w:ascii="Arial Italic" w:hAnsi="Arial Italic"/>
        </w:rPr>
        <w:t xml:space="preserve"> </w:t>
      </w:r>
      <w:r w:rsidRPr="009F0B34">
        <w:rPr>
          <w:rFonts w:ascii="Arial Italic" w:hAnsi="Arial Italic"/>
        </w:rPr>
        <w:t>Undergraduate Progra</w:t>
      </w:r>
      <w:r>
        <w:rPr>
          <w:rFonts w:ascii="Arial Italic" w:hAnsi="Arial Italic"/>
        </w:rPr>
        <w:t>m</w:t>
      </w:r>
    </w:p>
    <w:p w:rsidR="008353CD" w:rsidRPr="00D43892" w:rsidRDefault="008353CD" w:rsidP="008353CD">
      <w:pPr>
        <w:ind w:left="720" w:firstLine="720"/>
        <w:rPr>
          <w:rFonts w:ascii="Arial" w:hAnsi="Arial" w:cs="Arial"/>
          <w:sz w:val="20"/>
          <w:szCs w:val="20"/>
        </w:rPr>
      </w:pPr>
      <w:r>
        <w:rPr>
          <w:rFonts w:cs="Arial"/>
        </w:rPr>
        <w:tab/>
      </w:r>
      <w:r>
        <w:rPr>
          <w:rFonts w:cs="Arial"/>
        </w:rPr>
        <w:tab/>
      </w:r>
      <w:r>
        <w:rPr>
          <w:rFonts w:cs="Arial"/>
        </w:rPr>
        <w:tab/>
      </w:r>
      <w:r w:rsidRPr="00D43892">
        <w:rPr>
          <w:rFonts w:ascii="Arial" w:hAnsi="Arial" w:cs="Arial"/>
          <w:sz w:val="20"/>
          <w:szCs w:val="20"/>
        </w:rPr>
        <w:t>Coordinated Studio: Judy O’Buck Gordon, Instructor</w:t>
      </w:r>
    </w:p>
    <w:p w:rsidR="008353CD" w:rsidRDefault="008353CD" w:rsidP="008353CD">
      <w:pPr>
        <w:ind w:left="144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D43892">
        <w:rPr>
          <w:rFonts w:ascii="Arial" w:hAnsi="Arial" w:cs="Arial"/>
          <w:sz w:val="20"/>
          <w:szCs w:val="20"/>
        </w:rPr>
        <w:t>Authored programs for studio</w:t>
      </w:r>
      <w:r w:rsidRPr="00D43892">
        <w:rPr>
          <w:rFonts w:ascii="Arial" w:hAnsi="Arial" w:cs="Arial"/>
          <w:i/>
          <w:sz w:val="20"/>
          <w:szCs w:val="20"/>
        </w:rPr>
        <w:t xml:space="preserve">: </w:t>
      </w:r>
      <w:r>
        <w:rPr>
          <w:rFonts w:ascii="Arial" w:hAnsi="Arial" w:cs="Arial"/>
          <w:i/>
          <w:sz w:val="20"/>
          <w:szCs w:val="20"/>
        </w:rPr>
        <w:tab/>
      </w:r>
    </w:p>
    <w:p w:rsidR="008353CD" w:rsidRDefault="008353CD" w:rsidP="008353CD">
      <w:pPr>
        <w:ind w:left="144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Rooftop Addition</w:t>
      </w:r>
    </w:p>
    <w:p w:rsidR="008353CD" w:rsidRDefault="008353CD" w:rsidP="008353CD">
      <w:pPr>
        <w:ind w:left="144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43892">
        <w:rPr>
          <w:rFonts w:ascii="Arial" w:hAnsi="Arial" w:cs="Arial"/>
          <w:i/>
          <w:sz w:val="20"/>
          <w:szCs w:val="20"/>
        </w:rPr>
        <w:t>Cont</w:t>
      </w:r>
      <w:r>
        <w:rPr>
          <w:rFonts w:ascii="Arial" w:hAnsi="Arial" w:cs="Arial"/>
          <w:i/>
          <w:sz w:val="20"/>
          <w:szCs w:val="20"/>
        </w:rPr>
        <w:t>emporary Arts Center Addition</w:t>
      </w:r>
    </w:p>
    <w:p w:rsidR="008353CD" w:rsidRPr="00D43892" w:rsidRDefault="008353CD" w:rsidP="008353CD">
      <w:pPr>
        <w:ind w:left="1440"/>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43892">
        <w:rPr>
          <w:rFonts w:ascii="Arial" w:hAnsi="Arial" w:cs="Arial"/>
          <w:i/>
          <w:sz w:val="20"/>
          <w:szCs w:val="20"/>
        </w:rPr>
        <w:t>Tuskegee Airman Moton Field Visitor Center</w:t>
      </w:r>
      <w:r>
        <w:rPr>
          <w:rFonts w:ascii="Arial" w:hAnsi="Arial" w:cs="Arial"/>
          <w:sz w:val="20"/>
          <w:szCs w:val="20"/>
        </w:rPr>
        <w:t xml:space="preserve"> </w:t>
      </w:r>
    </w:p>
    <w:p w:rsidR="00171A87" w:rsidRDefault="00171A87" w:rsidP="00F0753B">
      <w:pPr>
        <w:ind w:firstLine="720"/>
        <w:rPr>
          <w:rFonts w:ascii="Arial" w:hAnsi="Arial" w:cs="Arial"/>
          <w:sz w:val="20"/>
          <w:szCs w:val="20"/>
        </w:rPr>
      </w:pPr>
    </w:p>
    <w:p w:rsidR="00E936A8" w:rsidRDefault="00E936A8" w:rsidP="00E936A8">
      <w:pPr>
        <w:pStyle w:val="Body"/>
        <w:tabs>
          <w:tab w:val="right" w:pos="2880"/>
        </w:tabs>
        <w:spacing w:after="0"/>
      </w:pPr>
      <w:r>
        <w:tab/>
        <w:t>Fall Semester 1999</w:t>
      </w:r>
      <w:r>
        <w:tab/>
        <w:t>A</w:t>
      </w:r>
      <w:r>
        <w:rPr>
          <w:rFonts w:ascii="Arial Italic" w:hAnsi="Arial Italic"/>
        </w:rPr>
        <w:t>RCH 2012, Second Year Studio, Undergraduate Program</w:t>
      </w:r>
    </w:p>
    <w:p w:rsidR="00E936A8" w:rsidRPr="00D43892" w:rsidRDefault="00E936A8" w:rsidP="00E936A8">
      <w:pPr>
        <w:ind w:left="720" w:firstLine="720"/>
        <w:rPr>
          <w:rFonts w:ascii="Arial" w:hAnsi="Arial" w:cs="Arial"/>
          <w:sz w:val="20"/>
          <w:szCs w:val="20"/>
        </w:rPr>
      </w:pPr>
      <w:r>
        <w:tab/>
      </w:r>
      <w:r>
        <w:tab/>
      </w:r>
      <w:r>
        <w:tab/>
      </w:r>
      <w:r w:rsidRPr="00D43892">
        <w:rPr>
          <w:rFonts w:ascii="Arial" w:hAnsi="Arial" w:cs="Arial"/>
          <w:sz w:val="20"/>
          <w:szCs w:val="20"/>
        </w:rPr>
        <w:t>Coordinated Studio: Judy O’Buck Gordon, Instructor</w:t>
      </w:r>
    </w:p>
    <w:p w:rsidR="00E936A8" w:rsidRDefault="00E936A8" w:rsidP="00E936A8">
      <w:pPr>
        <w:pStyle w:val="Body"/>
        <w:tabs>
          <w:tab w:val="right" w:pos="2880"/>
        </w:tabs>
        <w:spacing w:after="0"/>
        <w:rPr>
          <w:rFonts w:cs="Arial"/>
          <w:i/>
        </w:rPr>
      </w:pPr>
      <w:r>
        <w:rPr>
          <w:rFonts w:cs="Arial"/>
          <w:i/>
        </w:rPr>
        <w:tab/>
      </w:r>
      <w:r>
        <w:rPr>
          <w:rFonts w:cs="Arial"/>
          <w:i/>
        </w:rPr>
        <w:tab/>
      </w:r>
      <w:r>
        <w:rPr>
          <w:rFonts w:cs="Arial"/>
          <w:i/>
        </w:rPr>
        <w:tab/>
      </w:r>
      <w:r w:rsidRPr="00D43892">
        <w:rPr>
          <w:rFonts w:cs="Arial"/>
        </w:rPr>
        <w:t>Authored programs for studio</w:t>
      </w:r>
      <w:r w:rsidRPr="00D43892">
        <w:rPr>
          <w:rFonts w:cs="Arial"/>
          <w:i/>
        </w:rPr>
        <w:t xml:space="preserve">: </w:t>
      </w:r>
    </w:p>
    <w:p w:rsidR="00E936A8" w:rsidRDefault="00E936A8" w:rsidP="00E936A8">
      <w:pPr>
        <w:pStyle w:val="Body"/>
        <w:tabs>
          <w:tab w:val="right" w:pos="2880"/>
        </w:tabs>
        <w:spacing w:after="0"/>
        <w:rPr>
          <w:rFonts w:cs="Arial"/>
          <w:i/>
        </w:rPr>
      </w:pPr>
      <w:r>
        <w:rPr>
          <w:rFonts w:cs="Arial"/>
          <w:i/>
        </w:rPr>
        <w:tab/>
      </w:r>
      <w:r>
        <w:rPr>
          <w:rFonts w:cs="Arial"/>
          <w:i/>
        </w:rPr>
        <w:tab/>
      </w:r>
      <w:r>
        <w:rPr>
          <w:rFonts w:cs="Arial"/>
          <w:i/>
        </w:rPr>
        <w:tab/>
      </w:r>
      <w:r w:rsidRPr="00D43892">
        <w:rPr>
          <w:rFonts w:cs="Arial"/>
          <w:i/>
        </w:rPr>
        <w:t>Six Architectur</w:t>
      </w:r>
      <w:r>
        <w:rPr>
          <w:rFonts w:cs="Arial"/>
          <w:i/>
        </w:rPr>
        <w:t xml:space="preserve">al Exercises culminating in The </w:t>
      </w:r>
      <w:r w:rsidRPr="00D43892">
        <w:rPr>
          <w:rFonts w:cs="Arial"/>
          <w:i/>
        </w:rPr>
        <w:t>Textile Museum</w:t>
      </w:r>
    </w:p>
    <w:p w:rsidR="00E936A8" w:rsidRDefault="00E936A8" w:rsidP="00E936A8">
      <w:pPr>
        <w:ind w:left="720" w:firstLine="720"/>
        <w:rPr>
          <w:rFonts w:ascii="Arial" w:hAnsi="Arial" w:cs="Arial"/>
          <w:sz w:val="20"/>
          <w:szCs w:val="20"/>
        </w:rPr>
      </w:pPr>
    </w:p>
    <w:p w:rsidR="00E936A8" w:rsidRDefault="00E936A8" w:rsidP="00E936A8">
      <w:pPr>
        <w:pStyle w:val="Body"/>
        <w:tabs>
          <w:tab w:val="right" w:pos="2880"/>
        </w:tabs>
        <w:spacing w:after="0"/>
      </w:pPr>
      <w:r>
        <w:tab/>
      </w:r>
      <w:r w:rsidR="008353CD">
        <w:t xml:space="preserve"> </w:t>
      </w:r>
      <w:r>
        <w:t>Winter/Spring Quarters 1999</w:t>
      </w:r>
      <w:r>
        <w:tab/>
      </w:r>
      <w:r>
        <w:rPr>
          <w:rFonts w:ascii="Arial Italic" w:hAnsi="Arial Italic"/>
        </w:rPr>
        <w:t xml:space="preserve"> Master Studio Project, </w:t>
      </w:r>
      <w:r w:rsidR="007E51F3">
        <w:rPr>
          <w:rFonts w:ascii="Arial Italic" w:hAnsi="Arial Italic"/>
        </w:rPr>
        <w:t>Graduate</w:t>
      </w:r>
      <w:r>
        <w:rPr>
          <w:rFonts w:ascii="Arial Italic" w:hAnsi="Arial Italic"/>
        </w:rPr>
        <w:t xml:space="preserve"> Program, SGF Competition Studio</w:t>
      </w:r>
    </w:p>
    <w:p w:rsidR="00E936A8" w:rsidRPr="00D43892" w:rsidRDefault="00E936A8" w:rsidP="00E936A8">
      <w:pPr>
        <w:ind w:left="720" w:firstLine="720"/>
        <w:rPr>
          <w:rFonts w:ascii="Arial" w:hAnsi="Arial" w:cs="Arial"/>
          <w:sz w:val="20"/>
          <w:szCs w:val="20"/>
        </w:rPr>
      </w:pPr>
      <w:r>
        <w:tab/>
      </w:r>
      <w:r>
        <w:tab/>
      </w:r>
      <w:r>
        <w:tab/>
      </w:r>
      <w:r w:rsidRPr="00D43892">
        <w:rPr>
          <w:rFonts w:ascii="Arial" w:hAnsi="Arial" w:cs="Arial"/>
          <w:sz w:val="20"/>
          <w:szCs w:val="20"/>
        </w:rPr>
        <w:t>Coordinated Studio: Judy O’Buck Gordon, Instructor</w:t>
      </w:r>
    </w:p>
    <w:p w:rsidR="00E936A8" w:rsidRPr="00D43892" w:rsidRDefault="00E936A8" w:rsidP="00E936A8">
      <w:pPr>
        <w:ind w:left="1440"/>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43892">
        <w:rPr>
          <w:rFonts w:ascii="Arial" w:hAnsi="Arial" w:cs="Arial"/>
          <w:sz w:val="20"/>
          <w:szCs w:val="20"/>
        </w:rPr>
        <w:t>A Framework for Individual Thesis Projects</w:t>
      </w:r>
    </w:p>
    <w:p w:rsidR="008353CD" w:rsidRPr="00E936A8" w:rsidRDefault="00E936A8" w:rsidP="00E936A8">
      <w:pPr>
        <w:pStyle w:val="Body"/>
        <w:tabs>
          <w:tab w:val="right" w:pos="2880"/>
        </w:tabs>
        <w:spacing w:after="0"/>
        <w:rPr>
          <w:rFonts w:cs="Arial"/>
          <w:i/>
        </w:rPr>
      </w:pPr>
      <w:r>
        <w:rPr>
          <w:rFonts w:cs="Arial"/>
          <w:i/>
        </w:rPr>
        <w:lastRenderedPageBreak/>
        <w:tab/>
      </w:r>
      <w:r>
        <w:rPr>
          <w:rFonts w:cs="Arial"/>
          <w:i/>
        </w:rPr>
        <w:tab/>
      </w:r>
      <w:r>
        <w:rPr>
          <w:rFonts w:cs="Arial"/>
          <w:i/>
        </w:rPr>
        <w:tab/>
      </w:r>
      <w:r w:rsidRPr="007E51F3">
        <w:rPr>
          <w:rFonts w:cs="Arial"/>
        </w:rPr>
        <w:t>Individual Platform:</w:t>
      </w:r>
      <w:r w:rsidRPr="00D43892">
        <w:rPr>
          <w:rFonts w:cs="Arial"/>
          <w:i/>
        </w:rPr>
        <w:t xml:space="preserve"> “Where are We When We Think? A Research Institute”</w:t>
      </w:r>
    </w:p>
    <w:p w:rsidR="00DA5195" w:rsidRDefault="00DA5195" w:rsidP="00DA5195">
      <w:pPr>
        <w:pStyle w:val="BodyTextIndent"/>
        <w:ind w:left="720" w:firstLine="720"/>
        <w:rPr>
          <w:rFonts w:cs="Arial"/>
        </w:rPr>
      </w:pPr>
      <w:r>
        <w:rPr>
          <w:rFonts w:cs="Arial"/>
          <w:i/>
        </w:rPr>
        <w:tab/>
      </w:r>
      <w:r>
        <w:rPr>
          <w:rFonts w:cs="Arial"/>
          <w:i/>
        </w:rPr>
        <w:tab/>
      </w:r>
      <w:r>
        <w:rPr>
          <w:rFonts w:cs="Arial"/>
          <w:i/>
        </w:rPr>
        <w:tab/>
      </w:r>
      <w:r>
        <w:rPr>
          <w:rFonts w:cs="Arial"/>
          <w:i/>
        </w:rPr>
        <w:tab/>
      </w:r>
      <w:r w:rsidRPr="00DC612C">
        <w:rPr>
          <w:rFonts w:cs="Arial"/>
          <w:i/>
        </w:rPr>
        <w:t>SGF Competition Studio</w:t>
      </w:r>
      <w:r>
        <w:rPr>
          <w:rFonts w:cs="Arial"/>
        </w:rPr>
        <w:t xml:space="preserve"> (Outside blind jury, chaired by Merrill Elam of Scogin, </w:t>
      </w:r>
      <w:r>
        <w:rPr>
          <w:rFonts w:cs="Arial"/>
        </w:rPr>
        <w:tab/>
      </w:r>
      <w:r>
        <w:rPr>
          <w:rFonts w:cs="Arial"/>
        </w:rPr>
        <w:tab/>
      </w:r>
      <w:r>
        <w:rPr>
          <w:rFonts w:cs="Arial"/>
        </w:rPr>
        <w:tab/>
      </w:r>
      <w:r>
        <w:rPr>
          <w:rFonts w:cs="Arial"/>
        </w:rPr>
        <w:tab/>
      </w:r>
      <w:r>
        <w:rPr>
          <w:rFonts w:cs="Arial"/>
        </w:rPr>
        <w:tab/>
      </w:r>
      <w:r>
        <w:rPr>
          <w:rFonts w:cs="Arial"/>
        </w:rPr>
        <w:tab/>
        <w:t>Elam Bray)</w:t>
      </w:r>
    </w:p>
    <w:p w:rsidR="00DA5195" w:rsidRDefault="00DA5195" w:rsidP="00BD6B7B">
      <w:pPr>
        <w:pStyle w:val="BodyTextIndent"/>
        <w:ind w:left="4320"/>
        <w:rPr>
          <w:rFonts w:cs="Arial"/>
        </w:rPr>
      </w:pPr>
      <w:r w:rsidRPr="00993656">
        <w:rPr>
          <w:rFonts w:cs="Arial"/>
          <w:b/>
        </w:rPr>
        <w:t>First Place</w:t>
      </w:r>
      <w:r>
        <w:rPr>
          <w:rFonts w:cs="Arial"/>
        </w:rPr>
        <w:t>, David Wilde, “Film/Interpolation/Architecture,” Atlanta Film Institute</w:t>
      </w:r>
    </w:p>
    <w:p w:rsidR="008353CD" w:rsidRDefault="00DA5195" w:rsidP="00BD6B7B">
      <w:pPr>
        <w:pStyle w:val="BodyTextIndent"/>
        <w:ind w:left="4320"/>
        <w:rPr>
          <w:rFonts w:cs="Arial"/>
        </w:rPr>
      </w:pPr>
      <w:r>
        <w:rPr>
          <w:rFonts w:cs="Arial"/>
          <w:b/>
        </w:rPr>
        <w:t>Honorable Mention</w:t>
      </w:r>
      <w:r>
        <w:rPr>
          <w:rFonts w:cs="Arial"/>
        </w:rPr>
        <w:t xml:space="preserve">, Raphael Lambrada, “Loss and Recovery,” Youth Substance </w:t>
      </w:r>
      <w:r w:rsidR="00BD6B7B">
        <w:rPr>
          <w:rFonts w:cs="Arial"/>
        </w:rPr>
        <w:t>Abuse Rehabilitation Center</w:t>
      </w:r>
    </w:p>
    <w:p w:rsidR="00BD6B7B" w:rsidRDefault="00BD6B7B" w:rsidP="00BD6B7B">
      <w:pPr>
        <w:pStyle w:val="BodyTextIndent"/>
        <w:ind w:left="4320"/>
        <w:rPr>
          <w:rFonts w:cs="Arial"/>
        </w:rPr>
      </w:pPr>
    </w:p>
    <w:p w:rsidR="00E936A8" w:rsidRDefault="00E936A8" w:rsidP="00E936A8">
      <w:pPr>
        <w:pStyle w:val="Body"/>
        <w:tabs>
          <w:tab w:val="right" w:pos="2880"/>
        </w:tabs>
        <w:spacing w:after="0"/>
      </w:pPr>
      <w:r>
        <w:tab/>
        <w:t>Fall Quarter 1998</w:t>
      </w:r>
      <w:r>
        <w:tab/>
        <w:t>A</w:t>
      </w:r>
      <w:r>
        <w:rPr>
          <w:rFonts w:ascii="Arial Italic" w:hAnsi="Arial Italic"/>
        </w:rPr>
        <w:t>RCH 3011, Third Year Studio, Undergraduate Program</w:t>
      </w:r>
    </w:p>
    <w:p w:rsidR="00E936A8" w:rsidRPr="00D43892" w:rsidRDefault="00E936A8" w:rsidP="00E936A8">
      <w:pPr>
        <w:ind w:left="720" w:firstLine="720"/>
        <w:rPr>
          <w:rFonts w:ascii="Arial" w:hAnsi="Arial" w:cs="Arial"/>
          <w:sz w:val="20"/>
          <w:szCs w:val="20"/>
        </w:rPr>
      </w:pPr>
      <w:r>
        <w:tab/>
      </w:r>
      <w:r>
        <w:tab/>
      </w:r>
      <w:r>
        <w:tab/>
      </w:r>
      <w:r w:rsidRPr="00D43892">
        <w:rPr>
          <w:rFonts w:ascii="Arial" w:hAnsi="Arial" w:cs="Arial"/>
          <w:sz w:val="20"/>
          <w:szCs w:val="20"/>
        </w:rPr>
        <w:t xml:space="preserve">Coordinated Studio: Professor Dale Durfee </w:t>
      </w:r>
    </w:p>
    <w:p w:rsidR="00E936A8" w:rsidRPr="00D43892" w:rsidRDefault="00E936A8" w:rsidP="00E936A8">
      <w:pPr>
        <w:ind w:left="720" w:firstLine="7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43892">
        <w:rPr>
          <w:rFonts w:ascii="Arial" w:hAnsi="Arial" w:cs="Arial"/>
          <w:i/>
          <w:sz w:val="20"/>
          <w:szCs w:val="20"/>
        </w:rPr>
        <w:t>The Augusta County Library</w:t>
      </w:r>
    </w:p>
    <w:p w:rsidR="008353CD" w:rsidRPr="00D43892" w:rsidRDefault="008353CD" w:rsidP="00E936A8">
      <w:pPr>
        <w:ind w:left="720" w:firstLine="720"/>
        <w:rPr>
          <w:rFonts w:ascii="Arial" w:hAnsi="Arial" w:cs="Arial"/>
          <w:sz w:val="20"/>
          <w:szCs w:val="20"/>
        </w:rPr>
      </w:pPr>
    </w:p>
    <w:p w:rsidR="00E936A8" w:rsidRDefault="00BD6B7B" w:rsidP="00BD6B7B">
      <w:pPr>
        <w:pStyle w:val="Body"/>
        <w:tabs>
          <w:tab w:val="right" w:pos="2880"/>
        </w:tabs>
        <w:spacing w:after="0"/>
        <w:ind w:left="3240" w:hanging="3240"/>
      </w:pPr>
      <w:r>
        <w:tab/>
      </w:r>
      <w:r w:rsidR="00E936A8">
        <w:t>Winter Quarter 1998</w:t>
      </w:r>
      <w:r w:rsidR="00E936A8">
        <w:tab/>
        <w:t>A</w:t>
      </w:r>
      <w:r w:rsidR="00E936A8">
        <w:rPr>
          <w:rFonts w:ascii="Arial Italic" w:hAnsi="Arial Italic"/>
        </w:rPr>
        <w:t xml:space="preserve">RCH 3012, Third Year Studio, Undergraduate Program, </w:t>
      </w:r>
      <w:r w:rsidR="00E936A8" w:rsidRPr="00E936A8">
        <w:rPr>
          <w:rFonts w:cs="Arial"/>
          <w:i/>
        </w:rPr>
        <w:t>Velux Competition Studio</w:t>
      </w:r>
    </w:p>
    <w:p w:rsidR="00E936A8" w:rsidRPr="00D43892" w:rsidRDefault="00E936A8" w:rsidP="00E936A8">
      <w:pPr>
        <w:ind w:left="720" w:firstLine="720"/>
        <w:rPr>
          <w:rFonts w:ascii="Arial" w:hAnsi="Arial" w:cs="Arial"/>
          <w:sz w:val="20"/>
          <w:szCs w:val="20"/>
        </w:rPr>
      </w:pPr>
      <w:r>
        <w:tab/>
      </w:r>
      <w:r>
        <w:tab/>
      </w:r>
      <w:r>
        <w:tab/>
      </w:r>
      <w:r w:rsidRPr="00D43892">
        <w:rPr>
          <w:rFonts w:ascii="Arial" w:hAnsi="Arial" w:cs="Arial"/>
          <w:sz w:val="20"/>
          <w:szCs w:val="20"/>
        </w:rPr>
        <w:t xml:space="preserve">Coordinated Studio: Professor Dale Durfee </w:t>
      </w:r>
    </w:p>
    <w:p w:rsidR="00E936A8" w:rsidRPr="00C47BB0" w:rsidRDefault="00E936A8" w:rsidP="00E936A8">
      <w:pPr>
        <w:ind w:left="720" w:firstLine="7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43892">
        <w:rPr>
          <w:rFonts w:ascii="Arial" w:hAnsi="Arial" w:cs="Arial"/>
          <w:i/>
          <w:sz w:val="20"/>
          <w:szCs w:val="20"/>
        </w:rPr>
        <w:t>The Electric Vehicle Showroom</w:t>
      </w:r>
      <w:r>
        <w:tab/>
      </w:r>
    </w:p>
    <w:p w:rsidR="003C14E3" w:rsidRDefault="003C14E3" w:rsidP="00F0753B">
      <w:pPr>
        <w:ind w:firstLine="720"/>
        <w:rPr>
          <w:rFonts w:ascii="Arial" w:hAnsi="Arial" w:cs="Arial"/>
          <w:i/>
          <w:sz w:val="20"/>
          <w:szCs w:val="20"/>
        </w:rPr>
      </w:pPr>
    </w:p>
    <w:p w:rsidR="004C45E5" w:rsidRPr="00C47BB0" w:rsidRDefault="00A6336D" w:rsidP="00F0753B">
      <w:pPr>
        <w:pStyle w:val="Body"/>
        <w:spacing w:after="0"/>
        <w:rPr>
          <w:i/>
        </w:rPr>
      </w:pPr>
      <w:r>
        <w:rPr>
          <w:rFonts w:eastAsiaTheme="minorHAnsi" w:cs="Arial"/>
          <w:i/>
          <w:color w:val="auto"/>
        </w:rPr>
        <w:tab/>
      </w:r>
      <w:r w:rsidR="004C45E5" w:rsidRPr="00C47BB0">
        <w:rPr>
          <w:rFonts w:ascii="Arial Bold" w:hAnsi="Arial Bold"/>
          <w:i/>
        </w:rPr>
        <w:t>Lecture</w:t>
      </w:r>
    </w:p>
    <w:p w:rsidR="004C45E5" w:rsidRDefault="004C45E5" w:rsidP="00F0753B">
      <w:pPr>
        <w:pStyle w:val="Body"/>
        <w:tabs>
          <w:tab w:val="right" w:pos="2880"/>
        </w:tabs>
        <w:spacing w:after="0"/>
        <w:rPr>
          <w:rFonts w:ascii="Arial Bold" w:hAnsi="Arial Bold"/>
        </w:rPr>
      </w:pPr>
      <w:r>
        <w:tab/>
        <w:t>Fall Semester 2012</w:t>
      </w:r>
      <w:r>
        <w:tab/>
        <w:t xml:space="preserve">ARCH </w:t>
      </w:r>
      <w:r w:rsidR="004E2A01">
        <w:t>2211</w:t>
      </w:r>
      <w:r>
        <w:t xml:space="preserve">: </w:t>
      </w:r>
      <w:r w:rsidRPr="004C45E5">
        <w:rPr>
          <w:rStyle w:val="field-content"/>
          <w:rFonts w:cs="Arial"/>
          <w:i/>
        </w:rPr>
        <w:t>Construction Technology &amp; Design Integration 1</w:t>
      </w:r>
      <w:r w:rsidRPr="00D43892">
        <w:rPr>
          <w:rStyle w:val="field-content"/>
          <w:rFonts w:cs="Arial"/>
        </w:rPr>
        <w:t xml:space="preserve"> (co-instructor)</w:t>
      </w:r>
    </w:p>
    <w:p w:rsidR="00490446" w:rsidRPr="00BD6B7B" w:rsidRDefault="004C45E5" w:rsidP="00BD6B7B">
      <w:pPr>
        <w:pStyle w:val="Body"/>
        <w:tabs>
          <w:tab w:val="right" w:pos="2880"/>
        </w:tabs>
        <w:spacing w:after="0"/>
      </w:pPr>
      <w:r>
        <w:rPr>
          <w:rFonts w:ascii="Arial Bold" w:hAnsi="Arial Bold"/>
        </w:rPr>
        <w:tab/>
      </w:r>
    </w:p>
    <w:p w:rsidR="00490446" w:rsidRDefault="00490446" w:rsidP="00F0753B">
      <w:pPr>
        <w:pStyle w:val="Body"/>
        <w:spacing w:after="0"/>
        <w:rPr>
          <w:rFonts w:ascii="Arial Bold" w:hAnsi="Arial Bold"/>
        </w:rPr>
      </w:pPr>
    </w:p>
    <w:p w:rsidR="004C45E5" w:rsidRDefault="000C1D87" w:rsidP="00F0753B">
      <w:pPr>
        <w:pStyle w:val="Body"/>
        <w:spacing w:after="0"/>
        <w:rPr>
          <w:rFonts w:ascii="Arial Bold" w:hAnsi="Arial Bold"/>
          <w:i/>
        </w:rPr>
      </w:pPr>
      <w:r>
        <w:rPr>
          <w:rFonts w:ascii="Arial Bold" w:hAnsi="Arial Bold"/>
        </w:rPr>
        <w:tab/>
      </w:r>
      <w:r w:rsidR="004C45E5" w:rsidRPr="00C47BB0">
        <w:rPr>
          <w:rFonts w:ascii="Arial Bold" w:hAnsi="Arial Bold"/>
          <w:i/>
        </w:rPr>
        <w:t>Seminar</w:t>
      </w:r>
      <w:r w:rsidR="004C45E5">
        <w:rPr>
          <w:rFonts w:ascii="Arial Bold" w:hAnsi="Arial Bold"/>
          <w:i/>
        </w:rPr>
        <w:t xml:space="preserve"> / Independent Studies</w:t>
      </w:r>
    </w:p>
    <w:p w:rsidR="004C45E5" w:rsidRPr="00E936A8" w:rsidRDefault="00E936A8" w:rsidP="00F0753B">
      <w:pPr>
        <w:pStyle w:val="Body"/>
        <w:tabs>
          <w:tab w:val="right" w:pos="2880"/>
        </w:tabs>
        <w:spacing w:after="0"/>
        <w:rPr>
          <w:i/>
        </w:rPr>
      </w:pPr>
      <w:r>
        <w:tab/>
      </w:r>
      <w:r w:rsidR="004C45E5">
        <w:t>Spring Semester 2003</w:t>
      </w:r>
      <w:r w:rsidR="004C45E5">
        <w:tab/>
      </w:r>
      <w:r w:rsidR="004C45E5" w:rsidRPr="00D43892">
        <w:rPr>
          <w:rFonts w:cs="Arial"/>
        </w:rPr>
        <w:t>Independent Study, Amy Hsu, Graduate Student, “Tectonics”</w:t>
      </w:r>
    </w:p>
    <w:p w:rsidR="004C45E5" w:rsidRPr="00E936A8" w:rsidRDefault="00E936A8" w:rsidP="00F0753B">
      <w:pPr>
        <w:pStyle w:val="Body"/>
        <w:tabs>
          <w:tab w:val="right" w:pos="2880"/>
        </w:tabs>
        <w:spacing w:after="0"/>
        <w:rPr>
          <w:rFonts w:cs="Arial"/>
        </w:rPr>
      </w:pPr>
      <w:r>
        <w:tab/>
        <w:t>2000</w:t>
      </w:r>
      <w:r>
        <w:rPr>
          <w:rFonts w:cs="Arial"/>
        </w:rPr>
        <w:tab/>
      </w:r>
      <w:r w:rsidR="004C45E5" w:rsidRPr="00D43892">
        <w:rPr>
          <w:rFonts w:cs="Arial"/>
        </w:rPr>
        <w:t xml:space="preserve">Independent Study, Jason Snyder, Graduate Student, “Workshop Addition” </w:t>
      </w:r>
    </w:p>
    <w:p w:rsidR="004C45E5" w:rsidRPr="00D43892" w:rsidRDefault="00E936A8" w:rsidP="00E936A8">
      <w:pPr>
        <w:pStyle w:val="Body"/>
        <w:tabs>
          <w:tab w:val="right" w:pos="2880"/>
        </w:tabs>
        <w:spacing w:after="0"/>
        <w:rPr>
          <w:rFonts w:cs="Arial"/>
        </w:rPr>
      </w:pPr>
      <w:r>
        <w:rPr>
          <w:rFonts w:cs="Arial"/>
        </w:rPr>
        <w:tab/>
      </w:r>
      <w:r w:rsidR="004C45E5">
        <w:rPr>
          <w:rFonts w:cs="Arial"/>
        </w:rPr>
        <w:t xml:space="preserve">    </w:t>
      </w:r>
      <w:r>
        <w:t>1999</w:t>
      </w:r>
      <w:r>
        <w:tab/>
      </w:r>
      <w:r w:rsidR="004C45E5" w:rsidRPr="00D43892">
        <w:rPr>
          <w:rFonts w:cs="Arial"/>
        </w:rPr>
        <w:t>Graduate Seminar, “Details, Materials and Intentions”</w:t>
      </w:r>
    </w:p>
    <w:p w:rsidR="00CA47C5" w:rsidRDefault="004C45E5" w:rsidP="00F0753B">
      <w:pPr>
        <w:ind w:firstLine="720"/>
        <w:rPr>
          <w:rFonts w:ascii="Arial" w:hAnsi="Arial" w:cs="Arial"/>
          <w:sz w:val="20"/>
          <w:szCs w:val="20"/>
        </w:rPr>
      </w:pPr>
      <w:r>
        <w:rPr>
          <w:rFonts w:ascii="Arial" w:hAnsi="Arial" w:cs="Arial"/>
          <w:sz w:val="20"/>
          <w:szCs w:val="20"/>
        </w:rPr>
        <w:t xml:space="preserve">       </w:t>
      </w:r>
      <w:r w:rsidRPr="00D43892">
        <w:rPr>
          <w:rFonts w:ascii="Arial" w:hAnsi="Arial" w:cs="Arial"/>
          <w:sz w:val="20"/>
          <w:szCs w:val="20"/>
        </w:rPr>
        <w:t xml:space="preserve">Winter Quarter </w:t>
      </w:r>
      <w:r>
        <w:rPr>
          <w:rFonts w:ascii="Arial" w:hAnsi="Arial" w:cs="Arial"/>
          <w:sz w:val="20"/>
          <w:szCs w:val="20"/>
        </w:rPr>
        <w:t xml:space="preserve">1999   </w:t>
      </w:r>
      <w:r w:rsidRPr="00D43892">
        <w:rPr>
          <w:rFonts w:ascii="Arial" w:hAnsi="Arial" w:cs="Arial"/>
          <w:sz w:val="20"/>
          <w:szCs w:val="20"/>
        </w:rPr>
        <w:t xml:space="preserve"> </w:t>
      </w:r>
      <w:r>
        <w:rPr>
          <w:rFonts w:ascii="Arial" w:hAnsi="Arial" w:cs="Arial"/>
          <w:sz w:val="20"/>
          <w:szCs w:val="20"/>
        </w:rPr>
        <w:t xml:space="preserve">  </w:t>
      </w:r>
      <w:r w:rsidRPr="00D43892">
        <w:rPr>
          <w:rFonts w:ascii="Arial" w:hAnsi="Arial" w:cs="Arial"/>
          <w:sz w:val="20"/>
          <w:szCs w:val="20"/>
        </w:rPr>
        <w:t>Master Studio Project Seminar, “Sp/Pl-ac</w:t>
      </w:r>
      <w:r w:rsidR="004E2A01">
        <w:rPr>
          <w:rFonts w:ascii="Arial" w:hAnsi="Arial" w:cs="Arial"/>
          <w:sz w:val="20"/>
          <w:szCs w:val="20"/>
        </w:rPr>
        <w:t>e</w:t>
      </w:r>
      <w:r w:rsidRPr="00D43892">
        <w:rPr>
          <w:rFonts w:ascii="Arial" w:hAnsi="Arial" w:cs="Arial"/>
          <w:sz w:val="20"/>
          <w:szCs w:val="20"/>
        </w:rPr>
        <w:t>”</w:t>
      </w:r>
      <w:r w:rsidR="009C573B">
        <w:rPr>
          <w:rFonts w:ascii="Arial" w:hAnsi="Arial" w:cs="Arial"/>
          <w:sz w:val="20"/>
          <w:szCs w:val="20"/>
        </w:rPr>
        <w:t xml:space="preserve"> </w:t>
      </w:r>
    </w:p>
    <w:p w:rsidR="00A6336D" w:rsidRDefault="00A6336D" w:rsidP="00F0753B">
      <w:pPr>
        <w:ind w:firstLine="720"/>
        <w:rPr>
          <w:rFonts w:ascii="Arial" w:hAnsi="Arial" w:cs="Arial"/>
          <w:sz w:val="20"/>
          <w:szCs w:val="20"/>
        </w:rPr>
      </w:pPr>
    </w:p>
    <w:p w:rsidR="00660D71" w:rsidRDefault="00660D71" w:rsidP="00F0753B">
      <w:pPr>
        <w:ind w:firstLine="720"/>
        <w:rPr>
          <w:rFonts w:ascii="Arial" w:hAnsi="Arial" w:cs="Arial"/>
          <w:sz w:val="20"/>
          <w:szCs w:val="20"/>
        </w:rPr>
      </w:pPr>
    </w:p>
    <w:p w:rsidR="00660D71" w:rsidRPr="00A6336D" w:rsidRDefault="00660D71" w:rsidP="00660D71">
      <w:pPr>
        <w:pStyle w:val="Body"/>
        <w:spacing w:after="0"/>
        <w:rPr>
          <w:rFonts w:cs="Arial"/>
          <w:i/>
          <w:sz w:val="24"/>
          <w:szCs w:val="24"/>
        </w:rPr>
      </w:pPr>
      <w:r w:rsidRPr="00A6336D">
        <w:rPr>
          <w:rFonts w:cs="Arial"/>
          <w:b/>
          <w:i/>
          <w:sz w:val="24"/>
          <w:szCs w:val="24"/>
        </w:rPr>
        <w:t xml:space="preserve">Courses </w:t>
      </w:r>
      <w:r>
        <w:rPr>
          <w:rFonts w:cs="Arial"/>
          <w:b/>
          <w:i/>
          <w:sz w:val="24"/>
          <w:szCs w:val="24"/>
        </w:rPr>
        <w:t>Developed</w:t>
      </w:r>
    </w:p>
    <w:p w:rsidR="00660D71" w:rsidRPr="00A6336D" w:rsidRDefault="00660D71" w:rsidP="00660D71">
      <w:pPr>
        <w:pStyle w:val="Heading31"/>
        <w:spacing w:after="0" w:line="240" w:lineRule="auto"/>
        <w:rPr>
          <w:rFonts w:ascii="Arial" w:hAnsi="Arial" w:cs="Arial"/>
          <w:sz w:val="22"/>
          <w:szCs w:val="22"/>
        </w:rPr>
      </w:pPr>
      <w:r>
        <w:tab/>
      </w:r>
      <w:r w:rsidRPr="00A6336D">
        <w:rPr>
          <w:rFonts w:ascii="Arial" w:hAnsi="Arial" w:cs="Arial"/>
          <w:b/>
          <w:sz w:val="22"/>
          <w:szCs w:val="22"/>
        </w:rPr>
        <w:t>Kansas State University</w:t>
      </w:r>
      <w:r w:rsidRPr="00A6336D">
        <w:rPr>
          <w:rFonts w:ascii="Arial" w:hAnsi="Arial" w:cs="Arial"/>
          <w:sz w:val="22"/>
          <w:szCs w:val="22"/>
        </w:rPr>
        <w:t>, Manhattan, KS</w:t>
      </w:r>
    </w:p>
    <w:p w:rsidR="00DC7A45" w:rsidRDefault="002954A5" w:rsidP="002954A5">
      <w:pPr>
        <w:pStyle w:val="Body"/>
        <w:spacing w:after="0"/>
        <w:rPr>
          <w:rFonts w:ascii="Arial Bold" w:hAnsi="Arial Bold"/>
          <w:i/>
        </w:rPr>
      </w:pPr>
      <w:r>
        <w:rPr>
          <w:rFonts w:ascii="Arial Bold" w:hAnsi="Arial Bold"/>
          <w:i/>
        </w:rPr>
        <w:tab/>
      </w:r>
      <w:r w:rsidR="00DC7A45">
        <w:rPr>
          <w:rFonts w:ascii="Arial Bold" w:hAnsi="Arial Bold"/>
          <w:i/>
        </w:rPr>
        <w:t>Studio</w:t>
      </w:r>
    </w:p>
    <w:p w:rsidR="00DC7A45" w:rsidRPr="00490446" w:rsidRDefault="00DC7A45" w:rsidP="00DC7A45">
      <w:pPr>
        <w:pStyle w:val="Body"/>
        <w:tabs>
          <w:tab w:val="right" w:pos="2880"/>
        </w:tabs>
        <w:spacing w:after="0"/>
        <w:rPr>
          <w:rFonts w:cs="Arial"/>
          <w:i/>
          <w:sz w:val="24"/>
          <w:szCs w:val="24"/>
        </w:rPr>
      </w:pPr>
      <w:r>
        <w:tab/>
      </w:r>
      <w:r w:rsidR="00490446" w:rsidRPr="00490446">
        <w:rPr>
          <w:rFonts w:cs="Arial"/>
        </w:rPr>
        <w:t>Fall Semester 2015</w:t>
      </w:r>
      <w:r w:rsidR="00490446" w:rsidRPr="00490446">
        <w:rPr>
          <w:rFonts w:cs="Arial"/>
        </w:rPr>
        <w:tab/>
        <w:t>ARCH401</w:t>
      </w:r>
      <w:r w:rsidRPr="00490446">
        <w:rPr>
          <w:rFonts w:cs="Arial"/>
        </w:rPr>
        <w:t xml:space="preserve">: </w:t>
      </w:r>
      <w:r w:rsidRPr="00490446">
        <w:rPr>
          <w:rFonts w:cs="Arial"/>
          <w:i/>
        </w:rPr>
        <w:t>Accelerated Architectural Studio</w:t>
      </w:r>
      <w:r w:rsidR="00490446" w:rsidRPr="00490446">
        <w:rPr>
          <w:rFonts w:cs="Arial"/>
          <w:i/>
        </w:rPr>
        <w:t>1</w:t>
      </w:r>
    </w:p>
    <w:p w:rsidR="00490446" w:rsidRDefault="00DC7A45" w:rsidP="00490446">
      <w:pPr>
        <w:pStyle w:val="Body"/>
        <w:tabs>
          <w:tab w:val="right" w:pos="2880"/>
        </w:tabs>
        <w:spacing w:after="0"/>
        <w:ind w:left="3240"/>
        <w:rPr>
          <w:rFonts w:cs="Arial"/>
        </w:rPr>
      </w:pPr>
      <w:r w:rsidRPr="00490446">
        <w:rPr>
          <w:rFonts w:cs="Arial"/>
        </w:rPr>
        <w:t>Developed the curriculum for Post- Baccalaureate students</w:t>
      </w:r>
      <w:r w:rsidR="00490446" w:rsidRPr="00490446">
        <w:rPr>
          <w:rFonts w:cs="Arial"/>
        </w:rPr>
        <w:t xml:space="preserve"> based on exercises of 2010 Environmental Studies program. Taught for the first time in 2015.</w:t>
      </w:r>
    </w:p>
    <w:p w:rsidR="00DC7A45" w:rsidRPr="00DC7A45" w:rsidRDefault="00DC7A45" w:rsidP="002954A5">
      <w:pPr>
        <w:pStyle w:val="Body"/>
        <w:spacing w:after="0"/>
        <w:rPr>
          <w:rFonts w:cs="Arial"/>
          <w:i/>
        </w:rPr>
      </w:pPr>
    </w:p>
    <w:p w:rsidR="002954A5" w:rsidRPr="00490446" w:rsidRDefault="00DC7A45" w:rsidP="002954A5">
      <w:pPr>
        <w:pStyle w:val="Body"/>
        <w:spacing w:after="0"/>
        <w:rPr>
          <w:rFonts w:cs="Arial"/>
          <w:b/>
          <w:i/>
        </w:rPr>
      </w:pPr>
      <w:r w:rsidRPr="00DC7A45">
        <w:rPr>
          <w:rFonts w:cs="Arial"/>
          <w:i/>
        </w:rPr>
        <w:tab/>
      </w:r>
      <w:r w:rsidR="002954A5" w:rsidRPr="00490446">
        <w:rPr>
          <w:rFonts w:cs="Arial"/>
          <w:b/>
          <w:i/>
        </w:rPr>
        <w:t>Lecture</w:t>
      </w:r>
    </w:p>
    <w:p w:rsidR="00DC7A45" w:rsidRPr="00DC7A45" w:rsidRDefault="002954A5" w:rsidP="00DC7A45">
      <w:pPr>
        <w:pStyle w:val="Body"/>
        <w:tabs>
          <w:tab w:val="right" w:pos="2880"/>
        </w:tabs>
        <w:spacing w:after="0"/>
        <w:rPr>
          <w:rFonts w:cs="Arial"/>
          <w:i/>
        </w:rPr>
      </w:pPr>
      <w:r w:rsidRPr="00DC7A45">
        <w:rPr>
          <w:rFonts w:cs="Arial"/>
        </w:rPr>
        <w:tab/>
      </w:r>
      <w:r w:rsidR="00DC7A45" w:rsidRPr="00DC7A45">
        <w:rPr>
          <w:rFonts w:cs="Arial"/>
        </w:rPr>
        <w:t>Spring Semester 2015</w:t>
      </w:r>
      <w:r w:rsidR="00DC7A45" w:rsidRPr="00DC7A45">
        <w:rPr>
          <w:rFonts w:cs="Arial"/>
        </w:rPr>
        <w:tab/>
        <w:t xml:space="preserve">ARCH 433: </w:t>
      </w:r>
      <w:r w:rsidR="00DC7A45" w:rsidRPr="00DC7A45">
        <w:rPr>
          <w:rFonts w:cs="Arial"/>
          <w:i/>
        </w:rPr>
        <w:t>Building Construction Systems in Architecture 1</w:t>
      </w:r>
    </w:p>
    <w:p w:rsidR="00DC7A45" w:rsidRDefault="00DC7A45" w:rsidP="00721569">
      <w:pPr>
        <w:pStyle w:val="Body"/>
        <w:tabs>
          <w:tab w:val="right" w:pos="2880"/>
        </w:tabs>
        <w:spacing w:after="0"/>
        <w:ind w:left="3240"/>
        <w:rPr>
          <w:rFonts w:cs="Arial"/>
        </w:rPr>
      </w:pPr>
      <w:r w:rsidRPr="00DC7A45">
        <w:rPr>
          <w:rFonts w:cs="Arial"/>
        </w:rPr>
        <w:t>Refined the content of Arch433 for Second year students</w:t>
      </w:r>
      <w:r w:rsidR="00721569">
        <w:rPr>
          <w:rFonts w:cs="Arial"/>
        </w:rPr>
        <w:t>.</w:t>
      </w:r>
      <w:r w:rsidRPr="00DC7A45">
        <w:rPr>
          <w:rFonts w:cs="Arial"/>
        </w:rPr>
        <w:t xml:space="preserve"> </w:t>
      </w:r>
      <w:r w:rsidR="00721569">
        <w:rPr>
          <w:rFonts w:cs="Arial"/>
        </w:rPr>
        <w:t>I</w:t>
      </w:r>
      <w:r w:rsidR="00831227">
        <w:rPr>
          <w:rFonts w:cs="Arial"/>
        </w:rPr>
        <w:t>ntroduced</w:t>
      </w:r>
      <w:r w:rsidR="00721569">
        <w:rPr>
          <w:rFonts w:cs="Arial"/>
        </w:rPr>
        <w:t xml:space="preserve"> </w:t>
      </w:r>
      <w:r w:rsidRPr="00DC7A45">
        <w:rPr>
          <w:rFonts w:cs="Arial"/>
        </w:rPr>
        <w:t xml:space="preserve">new </w:t>
      </w:r>
      <w:r w:rsidR="00721569">
        <w:rPr>
          <w:rFonts w:cs="Arial"/>
        </w:rPr>
        <w:t xml:space="preserve">readings with quizzes </w:t>
      </w:r>
      <w:r w:rsidRPr="00DC7A45">
        <w:rPr>
          <w:rFonts w:cs="Arial"/>
        </w:rPr>
        <w:t xml:space="preserve">and </w:t>
      </w:r>
      <w:r w:rsidR="00721569">
        <w:rPr>
          <w:rFonts w:cs="Arial"/>
        </w:rPr>
        <w:t>hands-on material demonstration</w:t>
      </w:r>
      <w:r w:rsidRPr="00DC7A45">
        <w:rPr>
          <w:rFonts w:cs="Arial"/>
        </w:rPr>
        <w:t>.</w:t>
      </w:r>
      <w:r w:rsidR="00831227">
        <w:rPr>
          <w:rFonts w:cs="Arial"/>
        </w:rPr>
        <w:t xml:space="preserve"> Continued construction site visit.</w:t>
      </w:r>
    </w:p>
    <w:p w:rsidR="00DC7A45" w:rsidRPr="00DC7A45" w:rsidRDefault="00DC7A45" w:rsidP="00DC7A45">
      <w:pPr>
        <w:pStyle w:val="Body"/>
        <w:tabs>
          <w:tab w:val="right" w:pos="2880"/>
        </w:tabs>
        <w:spacing w:after="0"/>
        <w:rPr>
          <w:rFonts w:cs="Arial"/>
        </w:rPr>
      </w:pPr>
    </w:p>
    <w:p w:rsidR="002954A5" w:rsidRPr="00DC7A45" w:rsidRDefault="00DC7A45" w:rsidP="002954A5">
      <w:pPr>
        <w:pStyle w:val="Body"/>
        <w:tabs>
          <w:tab w:val="right" w:pos="2880"/>
        </w:tabs>
        <w:spacing w:after="0"/>
        <w:rPr>
          <w:rFonts w:cs="Arial"/>
        </w:rPr>
      </w:pPr>
      <w:r w:rsidRPr="00DC7A45">
        <w:rPr>
          <w:rFonts w:cs="Arial"/>
        </w:rPr>
        <w:tab/>
      </w:r>
      <w:r w:rsidR="002954A5" w:rsidRPr="00DC7A45">
        <w:rPr>
          <w:rFonts w:cs="Arial"/>
        </w:rPr>
        <w:t>Fall Semester 2014</w:t>
      </w:r>
      <w:r w:rsidR="002954A5" w:rsidRPr="00DC7A45">
        <w:rPr>
          <w:rFonts w:cs="Arial"/>
        </w:rPr>
        <w:tab/>
        <w:t>ARCH 433:</w:t>
      </w:r>
      <w:r w:rsidR="002954A5" w:rsidRPr="00DC7A45">
        <w:rPr>
          <w:rFonts w:cs="Arial"/>
          <w:i/>
        </w:rPr>
        <w:t xml:space="preserve"> Building Construction Systems in Architecture 1</w:t>
      </w:r>
    </w:p>
    <w:p w:rsidR="002954A5" w:rsidRDefault="002954A5" w:rsidP="002954A5">
      <w:pPr>
        <w:pStyle w:val="Body"/>
        <w:tabs>
          <w:tab w:val="right" w:pos="2880"/>
        </w:tabs>
        <w:spacing w:after="0"/>
        <w:rPr>
          <w:rFonts w:cs="Arial"/>
        </w:rPr>
      </w:pPr>
      <w:r w:rsidRPr="00DC7A45">
        <w:rPr>
          <w:rFonts w:cs="Arial"/>
        </w:rPr>
        <w:tab/>
      </w:r>
      <w:r w:rsidRPr="00DC7A45">
        <w:rPr>
          <w:rFonts w:cs="Arial"/>
        </w:rPr>
        <w:tab/>
        <w:t xml:space="preserve">Refined the </w:t>
      </w:r>
      <w:r w:rsidR="00831227" w:rsidRPr="00DC7A45">
        <w:rPr>
          <w:rFonts w:cs="Arial"/>
        </w:rPr>
        <w:t xml:space="preserve">content of </w:t>
      </w:r>
      <w:r w:rsidR="00DC7A45" w:rsidRPr="00DC7A45">
        <w:rPr>
          <w:rFonts w:cs="Arial"/>
        </w:rPr>
        <w:t>Arch433</w:t>
      </w:r>
      <w:r w:rsidR="00721569">
        <w:rPr>
          <w:rFonts w:cs="Arial"/>
        </w:rPr>
        <w:t>.</w:t>
      </w:r>
      <w:r w:rsidR="00DC7A45" w:rsidRPr="00DC7A45">
        <w:rPr>
          <w:rFonts w:cs="Arial"/>
        </w:rPr>
        <w:t xml:space="preserve"> </w:t>
      </w:r>
      <w:r w:rsidR="00721569">
        <w:rPr>
          <w:rFonts w:cs="Arial"/>
        </w:rPr>
        <w:t>I</w:t>
      </w:r>
      <w:r w:rsidR="00831227">
        <w:rPr>
          <w:rFonts w:cs="Arial"/>
        </w:rPr>
        <w:t>ntroduced</w:t>
      </w:r>
      <w:r w:rsidR="00DC7A45" w:rsidRPr="00DC7A45">
        <w:rPr>
          <w:rFonts w:cs="Arial"/>
        </w:rPr>
        <w:t xml:space="preserve"> new projects and </w:t>
      </w:r>
      <w:r w:rsidR="00831227">
        <w:rPr>
          <w:rFonts w:cs="Arial"/>
        </w:rPr>
        <w:t>construction site visit</w:t>
      </w:r>
      <w:r w:rsidR="00DC7A45" w:rsidRPr="00DC7A45">
        <w:rPr>
          <w:rFonts w:cs="Arial"/>
        </w:rPr>
        <w:t>.</w:t>
      </w:r>
    </w:p>
    <w:p w:rsidR="00DC7A45" w:rsidRPr="00DC7A45" w:rsidRDefault="00DC7A45" w:rsidP="002954A5">
      <w:pPr>
        <w:pStyle w:val="Body"/>
        <w:tabs>
          <w:tab w:val="right" w:pos="2880"/>
        </w:tabs>
        <w:spacing w:after="0"/>
        <w:rPr>
          <w:rFonts w:cs="Arial"/>
        </w:rPr>
      </w:pPr>
    </w:p>
    <w:p w:rsidR="002954A5" w:rsidRPr="00DC7A45" w:rsidRDefault="002954A5" w:rsidP="002954A5">
      <w:pPr>
        <w:pStyle w:val="Body"/>
        <w:tabs>
          <w:tab w:val="right" w:pos="2880"/>
        </w:tabs>
        <w:spacing w:after="0"/>
        <w:rPr>
          <w:rFonts w:cs="Arial"/>
        </w:rPr>
      </w:pPr>
      <w:r w:rsidRPr="00DC7A45">
        <w:rPr>
          <w:rFonts w:cs="Arial"/>
        </w:rPr>
        <w:tab/>
        <w:t>Fall Semester 2013</w:t>
      </w:r>
      <w:r w:rsidRPr="00DC7A45">
        <w:rPr>
          <w:rFonts w:cs="Arial"/>
        </w:rPr>
        <w:tab/>
        <w:t xml:space="preserve">ARCH 433: </w:t>
      </w:r>
      <w:r w:rsidRPr="00DC7A45">
        <w:rPr>
          <w:rFonts w:cs="Arial"/>
          <w:i/>
        </w:rPr>
        <w:t>Building Construction Systems in Architecture 1</w:t>
      </w:r>
    </w:p>
    <w:p w:rsidR="002954A5" w:rsidRPr="00DC7A45" w:rsidRDefault="002954A5" w:rsidP="002954A5">
      <w:pPr>
        <w:pStyle w:val="Body"/>
        <w:tabs>
          <w:tab w:val="right" w:pos="2880"/>
        </w:tabs>
        <w:spacing w:after="0"/>
        <w:rPr>
          <w:rFonts w:cs="Arial"/>
        </w:rPr>
      </w:pPr>
      <w:r w:rsidRPr="00DC7A45">
        <w:rPr>
          <w:rFonts w:cs="Arial"/>
        </w:rPr>
        <w:tab/>
      </w:r>
      <w:r w:rsidRPr="00DC7A45">
        <w:rPr>
          <w:rFonts w:cs="Arial"/>
        </w:rPr>
        <w:tab/>
        <w:t>Developed the curriculum for ARCH 433</w:t>
      </w:r>
      <w:r w:rsidR="006E4A07" w:rsidRPr="00DC7A45">
        <w:rPr>
          <w:rFonts w:cs="Arial"/>
        </w:rPr>
        <w:t>. Taught f</w:t>
      </w:r>
      <w:r w:rsidRPr="00DC7A45">
        <w:rPr>
          <w:rFonts w:cs="Arial"/>
        </w:rPr>
        <w:t>or the first time in 2013.</w:t>
      </w:r>
    </w:p>
    <w:p w:rsidR="00DC7A45" w:rsidRPr="00DC7A45" w:rsidRDefault="002954A5" w:rsidP="002954A5">
      <w:pPr>
        <w:pStyle w:val="Body"/>
        <w:spacing w:after="0"/>
        <w:rPr>
          <w:rFonts w:cs="Arial"/>
        </w:rPr>
      </w:pPr>
      <w:r w:rsidRPr="00DC7A45">
        <w:rPr>
          <w:rFonts w:cs="Arial"/>
        </w:rPr>
        <w:tab/>
      </w:r>
    </w:p>
    <w:p w:rsidR="002954A5" w:rsidRPr="00490446" w:rsidRDefault="00DC7A45" w:rsidP="002954A5">
      <w:pPr>
        <w:pStyle w:val="Body"/>
        <w:spacing w:after="0"/>
        <w:rPr>
          <w:rFonts w:cs="Arial"/>
          <w:b/>
          <w:i/>
        </w:rPr>
      </w:pPr>
      <w:r w:rsidRPr="00DC7A45">
        <w:rPr>
          <w:rFonts w:cs="Arial"/>
        </w:rPr>
        <w:tab/>
      </w:r>
      <w:r w:rsidR="002954A5" w:rsidRPr="00490446">
        <w:rPr>
          <w:rFonts w:cs="Arial"/>
          <w:b/>
          <w:i/>
        </w:rPr>
        <w:t>Seminar</w:t>
      </w:r>
    </w:p>
    <w:p w:rsidR="00DC7A45" w:rsidRPr="00831227" w:rsidRDefault="002954A5" w:rsidP="00DC7A45">
      <w:pPr>
        <w:pStyle w:val="Body"/>
        <w:tabs>
          <w:tab w:val="right" w:pos="2880"/>
        </w:tabs>
        <w:spacing w:after="0"/>
        <w:rPr>
          <w:rFonts w:cs="Arial"/>
          <w:i/>
          <w:sz w:val="24"/>
          <w:szCs w:val="24"/>
        </w:rPr>
      </w:pPr>
      <w:r w:rsidRPr="00DC7A45">
        <w:rPr>
          <w:rFonts w:cs="Arial"/>
        </w:rPr>
        <w:tab/>
      </w:r>
      <w:r w:rsidR="00DC7A45" w:rsidRPr="00831227">
        <w:rPr>
          <w:rFonts w:cs="Arial"/>
        </w:rPr>
        <w:t>Fall Semester 2015</w:t>
      </w:r>
      <w:r w:rsidR="00DC7A45" w:rsidRPr="00831227">
        <w:rPr>
          <w:rFonts w:cs="Arial"/>
        </w:rPr>
        <w:tab/>
        <w:t xml:space="preserve">ARCH 715: </w:t>
      </w:r>
      <w:r w:rsidR="00DC7A45" w:rsidRPr="00831227">
        <w:rPr>
          <w:rFonts w:cs="Arial"/>
          <w:i/>
        </w:rPr>
        <w:t xml:space="preserve">Modes of Architectural Praxis </w:t>
      </w:r>
    </w:p>
    <w:p w:rsidR="00DC7A45" w:rsidRDefault="00DC7A45" w:rsidP="00831227">
      <w:pPr>
        <w:pStyle w:val="Body"/>
        <w:tabs>
          <w:tab w:val="right" w:pos="2880"/>
        </w:tabs>
        <w:spacing w:after="0"/>
        <w:ind w:left="3240"/>
        <w:rPr>
          <w:rFonts w:cs="Arial"/>
        </w:rPr>
      </w:pPr>
      <w:r w:rsidRPr="00831227">
        <w:rPr>
          <w:rFonts w:cs="Arial"/>
        </w:rPr>
        <w:t xml:space="preserve">Developed the curriculum </w:t>
      </w:r>
      <w:r w:rsidR="00490446" w:rsidRPr="00831227">
        <w:rPr>
          <w:rFonts w:cs="Arial"/>
        </w:rPr>
        <w:t xml:space="preserve">for new program for </w:t>
      </w:r>
      <w:r w:rsidRPr="00831227">
        <w:rPr>
          <w:rFonts w:cs="Arial"/>
        </w:rPr>
        <w:t>Post- Baccalaureate students. Taught for the first time in 2015.</w:t>
      </w:r>
    </w:p>
    <w:p w:rsidR="0051216F" w:rsidRPr="00DC7A45" w:rsidRDefault="0051216F" w:rsidP="00DC7A45">
      <w:pPr>
        <w:pStyle w:val="Body"/>
        <w:tabs>
          <w:tab w:val="right" w:pos="2880"/>
        </w:tabs>
        <w:spacing w:after="0"/>
        <w:rPr>
          <w:rFonts w:cs="Arial"/>
          <w:i/>
        </w:rPr>
      </w:pPr>
    </w:p>
    <w:p w:rsidR="002954A5" w:rsidRPr="00DC7A45" w:rsidRDefault="00DC7A45" w:rsidP="002954A5">
      <w:pPr>
        <w:pStyle w:val="Body"/>
        <w:tabs>
          <w:tab w:val="right" w:pos="2880"/>
        </w:tabs>
        <w:spacing w:after="0"/>
        <w:rPr>
          <w:rFonts w:cs="Arial"/>
          <w:i/>
          <w:sz w:val="24"/>
          <w:szCs w:val="24"/>
        </w:rPr>
      </w:pPr>
      <w:r w:rsidRPr="00DC7A45">
        <w:rPr>
          <w:rFonts w:cs="Arial"/>
        </w:rPr>
        <w:tab/>
      </w:r>
      <w:r w:rsidR="002954A5" w:rsidRPr="00DC7A45">
        <w:rPr>
          <w:rFonts w:cs="Arial"/>
        </w:rPr>
        <w:t>Spring Semester 2014</w:t>
      </w:r>
      <w:r w:rsidR="002954A5" w:rsidRPr="00DC7A45">
        <w:rPr>
          <w:rFonts w:cs="Arial"/>
        </w:rPr>
        <w:tab/>
        <w:t xml:space="preserve">ARCH 715: </w:t>
      </w:r>
      <w:r w:rsidR="002954A5" w:rsidRPr="00DC7A45">
        <w:rPr>
          <w:rFonts w:cs="Arial"/>
          <w:i/>
        </w:rPr>
        <w:t xml:space="preserve">Articulated Concepts: Architectural Detailing </w:t>
      </w:r>
    </w:p>
    <w:p w:rsidR="00BF2F73" w:rsidRDefault="002954A5" w:rsidP="0042677B">
      <w:pPr>
        <w:pStyle w:val="Body"/>
        <w:tabs>
          <w:tab w:val="right" w:pos="2880"/>
        </w:tabs>
        <w:spacing w:after="0"/>
      </w:pPr>
      <w:r w:rsidRPr="00DC7A45">
        <w:rPr>
          <w:rFonts w:cs="Arial"/>
        </w:rPr>
        <w:tab/>
      </w:r>
      <w:r w:rsidRPr="00DC7A45">
        <w:rPr>
          <w:rFonts w:cs="Arial"/>
        </w:rPr>
        <w:tab/>
        <w:t>Developed the curriculum for ARCH 715.</w:t>
      </w:r>
      <w:r w:rsidR="006E4A07" w:rsidRPr="00DC7A45">
        <w:rPr>
          <w:rFonts w:cs="Arial"/>
        </w:rPr>
        <w:t xml:space="preserve"> Taught f</w:t>
      </w:r>
      <w:r w:rsidRPr="00DC7A45">
        <w:rPr>
          <w:rFonts w:cs="Arial"/>
        </w:rPr>
        <w:t>or the first time in 2014.</w:t>
      </w:r>
      <w:r w:rsidR="007E51F3">
        <w:tab/>
      </w:r>
      <w:r w:rsidR="007E51F3">
        <w:tab/>
      </w:r>
    </w:p>
    <w:p w:rsidR="00A6336D" w:rsidRPr="0042677B" w:rsidRDefault="00C47BB0" w:rsidP="0042677B">
      <w:pPr>
        <w:pStyle w:val="Body"/>
        <w:tabs>
          <w:tab w:val="right" w:pos="2880"/>
        </w:tabs>
        <w:spacing w:after="0"/>
        <w:rPr>
          <w:rFonts w:cs="Arial"/>
          <w:i/>
        </w:rPr>
      </w:pPr>
      <w:r>
        <w:tab/>
      </w:r>
      <w:r>
        <w:tab/>
      </w:r>
      <w:r>
        <w:tab/>
      </w:r>
    </w:p>
    <w:p w:rsidR="004119BD" w:rsidRPr="00A6336D" w:rsidRDefault="003B5346" w:rsidP="00F0753B">
      <w:pPr>
        <w:pStyle w:val="Heading2"/>
        <w:spacing w:before="0"/>
        <w:rPr>
          <w:rFonts w:ascii="Arial" w:hAnsi="Arial" w:cs="Arial"/>
          <w:i/>
          <w:color w:val="auto"/>
          <w:sz w:val="24"/>
          <w:szCs w:val="24"/>
        </w:rPr>
      </w:pPr>
      <w:r w:rsidRPr="00A6336D">
        <w:rPr>
          <w:rFonts w:ascii="Arial" w:hAnsi="Arial" w:cs="Arial"/>
          <w:i/>
          <w:color w:val="auto"/>
          <w:sz w:val="24"/>
          <w:szCs w:val="24"/>
        </w:rPr>
        <w:lastRenderedPageBreak/>
        <w:t>Service</w:t>
      </w:r>
    </w:p>
    <w:p w:rsidR="003B5346" w:rsidRPr="00A6336D" w:rsidRDefault="004119BD" w:rsidP="00F0753B">
      <w:pPr>
        <w:pStyle w:val="Heading2"/>
        <w:spacing w:before="0"/>
        <w:rPr>
          <w:rFonts w:ascii="Arial Narrow" w:hAnsi="Arial Narrow"/>
          <w:i/>
          <w:color w:val="auto"/>
          <w:sz w:val="22"/>
          <w:szCs w:val="22"/>
        </w:rPr>
      </w:pPr>
      <w:r>
        <w:rPr>
          <w:rFonts w:ascii="Arial Narrow" w:hAnsi="Arial Narrow"/>
          <w:i/>
          <w:color w:val="auto"/>
          <w:sz w:val="28"/>
          <w:szCs w:val="28"/>
        </w:rPr>
        <w:tab/>
      </w:r>
      <w:r>
        <w:rPr>
          <w:rFonts w:ascii="Arial Narrow" w:hAnsi="Arial Narrow"/>
          <w:i/>
          <w:color w:val="auto"/>
          <w:sz w:val="28"/>
          <w:szCs w:val="28"/>
        </w:rPr>
        <w:tab/>
      </w:r>
      <w:r>
        <w:rPr>
          <w:rFonts w:ascii="Arial Narrow" w:hAnsi="Arial Narrow"/>
          <w:i/>
          <w:color w:val="auto"/>
          <w:sz w:val="28"/>
          <w:szCs w:val="28"/>
        </w:rPr>
        <w:tab/>
      </w:r>
      <w:r>
        <w:rPr>
          <w:rFonts w:ascii="Arial Narrow" w:hAnsi="Arial Narrow"/>
          <w:i/>
          <w:color w:val="auto"/>
          <w:sz w:val="28"/>
          <w:szCs w:val="28"/>
        </w:rPr>
        <w:tab/>
      </w:r>
      <w:r w:rsidR="004F2256">
        <w:rPr>
          <w:rFonts w:ascii="Arial" w:hAnsi="Arial" w:cs="Arial"/>
          <w:color w:val="auto"/>
        </w:rPr>
        <w:t xml:space="preserve">     </w:t>
      </w:r>
      <w:r w:rsidR="00C47BB0" w:rsidRPr="00A6336D">
        <w:rPr>
          <w:rFonts w:ascii="Arial" w:hAnsi="Arial" w:cs="Arial"/>
          <w:color w:val="auto"/>
          <w:sz w:val="22"/>
          <w:szCs w:val="22"/>
        </w:rPr>
        <w:t xml:space="preserve">Kansas </w:t>
      </w:r>
      <w:r w:rsidR="003B5346" w:rsidRPr="00A6336D">
        <w:rPr>
          <w:rFonts w:ascii="Arial" w:hAnsi="Arial" w:cs="Arial"/>
          <w:color w:val="auto"/>
          <w:sz w:val="22"/>
          <w:szCs w:val="22"/>
        </w:rPr>
        <w:t xml:space="preserve">State University, </w:t>
      </w:r>
      <w:r w:rsidR="003B5346" w:rsidRPr="00A6336D">
        <w:rPr>
          <w:rFonts w:ascii="Arial" w:hAnsi="Arial" w:cs="Arial"/>
          <w:b w:val="0"/>
          <w:color w:val="auto"/>
          <w:sz w:val="22"/>
          <w:szCs w:val="22"/>
        </w:rPr>
        <w:t>Manhattan, KS</w:t>
      </w:r>
    </w:p>
    <w:p w:rsidR="003B5346" w:rsidRDefault="003B5346" w:rsidP="00F0753B">
      <w:pPr>
        <w:pStyle w:val="Body"/>
        <w:spacing w:after="0"/>
        <w:rPr>
          <w:rFonts w:ascii="Arial Bold" w:hAnsi="Arial Bold"/>
        </w:rPr>
      </w:pPr>
      <w:r>
        <w:rPr>
          <w:rFonts w:ascii="Arial Bold" w:hAnsi="Arial Bold"/>
        </w:rPr>
        <w:tab/>
        <w:t>College</w:t>
      </w:r>
      <w:r w:rsidR="00C47BB0">
        <w:rPr>
          <w:rFonts w:ascii="Arial Bold" w:hAnsi="Arial Bold"/>
        </w:rPr>
        <w:t xml:space="preserve"> of Architecture, Planning and Design</w:t>
      </w:r>
    </w:p>
    <w:p w:rsidR="00197419" w:rsidRDefault="003B5346" w:rsidP="00197419">
      <w:pPr>
        <w:pStyle w:val="Body"/>
        <w:tabs>
          <w:tab w:val="right" w:pos="2880"/>
        </w:tabs>
        <w:spacing w:after="0"/>
      </w:pPr>
      <w:r>
        <w:tab/>
      </w:r>
      <w:r w:rsidR="00197419">
        <w:t>August 2014-Present</w:t>
      </w:r>
      <w:r w:rsidR="00197419">
        <w:tab/>
        <w:t>Planning Committee for Mock Interview and Design Expo, Member</w:t>
      </w:r>
    </w:p>
    <w:p w:rsidR="003B5346" w:rsidRDefault="00197419" w:rsidP="00F0753B">
      <w:pPr>
        <w:pStyle w:val="Body"/>
        <w:tabs>
          <w:tab w:val="right" w:pos="2880"/>
        </w:tabs>
        <w:spacing w:after="0"/>
      </w:pPr>
      <w:r>
        <w:tab/>
      </w:r>
      <w:r w:rsidR="005573A5">
        <w:t>August 2013-</w:t>
      </w:r>
      <w:r>
        <w:t>May 2014</w:t>
      </w:r>
      <w:r w:rsidR="003B5346">
        <w:tab/>
      </w:r>
      <w:r w:rsidR="005573A5">
        <w:t>Planning</w:t>
      </w:r>
      <w:r w:rsidR="003B5346">
        <w:t xml:space="preserve"> Committee</w:t>
      </w:r>
      <w:r w:rsidR="005573A5">
        <w:t xml:space="preserve"> for Mock Interview and Design Expo</w:t>
      </w:r>
      <w:r w:rsidR="003B5346">
        <w:t>, Member</w:t>
      </w:r>
    </w:p>
    <w:p w:rsidR="003B5346" w:rsidRDefault="003B5346" w:rsidP="00F0753B">
      <w:pPr>
        <w:pStyle w:val="Body"/>
        <w:tabs>
          <w:tab w:val="right" w:pos="2880"/>
        </w:tabs>
        <w:spacing w:after="0"/>
      </w:pPr>
      <w:r>
        <w:tab/>
      </w:r>
      <w:r w:rsidR="00D66070">
        <w:tab/>
      </w:r>
    </w:p>
    <w:p w:rsidR="00D66070" w:rsidRPr="003A079A" w:rsidRDefault="00D66070" w:rsidP="00F0753B">
      <w:pPr>
        <w:pStyle w:val="Body"/>
        <w:tabs>
          <w:tab w:val="right" w:pos="2880"/>
        </w:tabs>
        <w:spacing w:after="0"/>
        <w:rPr>
          <w:b/>
          <w:i/>
        </w:rPr>
      </w:pPr>
      <w:r>
        <w:tab/>
      </w:r>
      <w:r>
        <w:tab/>
      </w:r>
      <w:r w:rsidRPr="003A079A">
        <w:rPr>
          <w:b/>
          <w:i/>
        </w:rPr>
        <w:t xml:space="preserve">Other </w:t>
      </w:r>
      <w:r w:rsidR="003A079A" w:rsidRPr="003A079A">
        <w:rPr>
          <w:b/>
          <w:i/>
        </w:rPr>
        <w:t xml:space="preserve">College </w:t>
      </w:r>
      <w:r w:rsidRPr="003A079A">
        <w:rPr>
          <w:b/>
          <w:i/>
        </w:rPr>
        <w:t>Service</w:t>
      </w:r>
    </w:p>
    <w:p w:rsidR="007E61A7" w:rsidRDefault="00011E8B" w:rsidP="007E61A7">
      <w:pPr>
        <w:pStyle w:val="Body"/>
        <w:tabs>
          <w:tab w:val="right" w:pos="2880"/>
        </w:tabs>
        <w:spacing w:after="0"/>
        <w:rPr>
          <w:rFonts w:cs="Arial"/>
        </w:rPr>
      </w:pPr>
      <w:r>
        <w:rPr>
          <w:i/>
        </w:rPr>
        <w:tab/>
      </w:r>
      <w:r>
        <w:rPr>
          <w:i/>
        </w:rPr>
        <w:tab/>
      </w:r>
      <w:r w:rsidRPr="00011E8B">
        <w:rPr>
          <w:rFonts w:cs="Arial"/>
        </w:rPr>
        <w:t xml:space="preserve">Participated in Graduation on May </w:t>
      </w:r>
      <w:r w:rsidRPr="003A079A">
        <w:rPr>
          <w:rFonts w:cs="Arial"/>
        </w:rPr>
        <w:t>1</w:t>
      </w:r>
      <w:r w:rsidR="003A079A" w:rsidRPr="003A079A">
        <w:rPr>
          <w:rFonts w:cs="Arial"/>
        </w:rPr>
        <w:t>6</w:t>
      </w:r>
      <w:r w:rsidRPr="003A079A">
        <w:rPr>
          <w:rFonts w:cs="Arial"/>
        </w:rPr>
        <w:t>, 2015.</w:t>
      </w:r>
    </w:p>
    <w:p w:rsidR="007E61A7" w:rsidRDefault="007E61A7" w:rsidP="007E61A7">
      <w:pPr>
        <w:pStyle w:val="Body"/>
        <w:tabs>
          <w:tab w:val="right" w:pos="2880"/>
        </w:tabs>
        <w:spacing w:after="0"/>
        <w:rPr>
          <w:rFonts w:cs="Arial"/>
        </w:rPr>
      </w:pPr>
    </w:p>
    <w:p w:rsidR="007E61A7" w:rsidRDefault="007E61A7" w:rsidP="007E61A7">
      <w:pPr>
        <w:pStyle w:val="Body"/>
        <w:tabs>
          <w:tab w:val="right" w:pos="2880"/>
        </w:tabs>
        <w:spacing w:after="0"/>
        <w:rPr>
          <w:rFonts w:cs="Arial"/>
        </w:rPr>
      </w:pPr>
      <w:r>
        <w:rPr>
          <w:rFonts w:cs="Arial"/>
        </w:rPr>
        <w:tab/>
      </w:r>
      <w:r>
        <w:rPr>
          <w:rFonts w:cs="Arial"/>
        </w:rPr>
        <w:tab/>
      </w:r>
      <w:r w:rsidRPr="001A4B21">
        <w:rPr>
          <w:rFonts w:cs="Arial"/>
        </w:rPr>
        <w:t>Participat</w:t>
      </w:r>
      <w:r>
        <w:rPr>
          <w:rFonts w:cs="Arial"/>
        </w:rPr>
        <w:t>ed</w:t>
      </w:r>
      <w:r w:rsidRPr="001A4B21">
        <w:rPr>
          <w:rFonts w:cs="Arial"/>
        </w:rPr>
        <w:t xml:space="preserve"> in DesignExpo </w:t>
      </w:r>
      <w:r>
        <w:rPr>
          <w:rFonts w:cs="Arial"/>
        </w:rPr>
        <w:t>March 9,</w:t>
      </w:r>
      <w:r w:rsidRPr="001A4B21">
        <w:rPr>
          <w:rFonts w:cs="Arial"/>
        </w:rPr>
        <w:t xml:space="preserve"> 2015</w:t>
      </w:r>
    </w:p>
    <w:p w:rsidR="007E61A7" w:rsidRPr="001A4B21" w:rsidRDefault="007E61A7" w:rsidP="007E61A7">
      <w:pPr>
        <w:pStyle w:val="Body"/>
        <w:tabs>
          <w:tab w:val="right" w:pos="2880"/>
        </w:tabs>
        <w:spacing w:after="0"/>
        <w:rPr>
          <w:rFonts w:cs="Arial"/>
        </w:rPr>
      </w:pPr>
    </w:p>
    <w:p w:rsidR="00011E8B" w:rsidRDefault="007E61A7" w:rsidP="00011E8B">
      <w:pPr>
        <w:pStyle w:val="Body"/>
        <w:tabs>
          <w:tab w:val="right" w:pos="2880"/>
        </w:tabs>
        <w:spacing w:after="0"/>
        <w:rPr>
          <w:rFonts w:cs="Arial"/>
        </w:rPr>
      </w:pPr>
      <w:r>
        <w:rPr>
          <w:rFonts w:cs="Arial"/>
        </w:rPr>
        <w:tab/>
      </w:r>
      <w:r>
        <w:rPr>
          <w:rFonts w:cs="Arial"/>
        </w:rPr>
        <w:tab/>
      </w:r>
      <w:r w:rsidR="00011E8B" w:rsidRPr="00011E8B">
        <w:rPr>
          <w:rFonts w:cs="Arial"/>
        </w:rPr>
        <w:t xml:space="preserve">Presented at On-Campus Career Exploration on Saturday, </w:t>
      </w:r>
      <w:r w:rsidR="00011E8B" w:rsidRPr="003A079A">
        <w:rPr>
          <w:rFonts w:cs="Arial"/>
        </w:rPr>
        <w:t>January 1</w:t>
      </w:r>
      <w:r w:rsidR="003A079A" w:rsidRPr="003A079A">
        <w:rPr>
          <w:rFonts w:cs="Arial"/>
        </w:rPr>
        <w:t>7</w:t>
      </w:r>
      <w:r w:rsidR="00011E8B" w:rsidRPr="003A079A">
        <w:rPr>
          <w:rFonts w:cs="Arial"/>
        </w:rPr>
        <w:t>,</w:t>
      </w:r>
      <w:r w:rsidR="00011E8B" w:rsidRPr="00011E8B">
        <w:rPr>
          <w:rFonts w:cs="Arial"/>
        </w:rPr>
        <w:t xml:space="preserve"> 2015</w:t>
      </w:r>
    </w:p>
    <w:p w:rsidR="002B1AC6" w:rsidRDefault="002B1AC6" w:rsidP="00011E8B">
      <w:pPr>
        <w:pStyle w:val="Body"/>
        <w:tabs>
          <w:tab w:val="right" w:pos="2880"/>
        </w:tabs>
        <w:spacing w:after="0"/>
        <w:rPr>
          <w:rFonts w:cs="Arial"/>
        </w:rPr>
      </w:pPr>
    </w:p>
    <w:p w:rsidR="002B1AC6" w:rsidRPr="00917497" w:rsidRDefault="002B1AC6" w:rsidP="002B1AC6">
      <w:pPr>
        <w:pStyle w:val="Body"/>
        <w:tabs>
          <w:tab w:val="right" w:pos="2880"/>
        </w:tabs>
        <w:spacing w:after="0"/>
        <w:ind w:left="3240"/>
        <w:rPr>
          <w:rFonts w:cs="Arial"/>
        </w:rPr>
      </w:pPr>
      <w:r>
        <w:rPr>
          <w:rFonts w:cs="Arial"/>
        </w:rPr>
        <w:t xml:space="preserve">Introduced new firm, TVSDesign, to participate in </w:t>
      </w:r>
      <w:r>
        <w:rPr>
          <w:rFonts w:cs="Arial"/>
          <w:i/>
        </w:rPr>
        <w:t>Design Expo</w:t>
      </w:r>
      <w:r>
        <w:rPr>
          <w:rFonts w:cs="Arial"/>
        </w:rPr>
        <w:t xml:space="preserve"> on April 7, 2014</w:t>
      </w:r>
    </w:p>
    <w:p w:rsidR="00B71399" w:rsidRDefault="00B71399" w:rsidP="00011E8B">
      <w:pPr>
        <w:pStyle w:val="Body"/>
        <w:tabs>
          <w:tab w:val="right" w:pos="2880"/>
        </w:tabs>
        <w:spacing w:after="0"/>
        <w:rPr>
          <w:rFonts w:cs="Arial"/>
        </w:rPr>
      </w:pPr>
    </w:p>
    <w:p w:rsidR="00011E8B" w:rsidRDefault="00011E8B" w:rsidP="00011E8B">
      <w:pPr>
        <w:pStyle w:val="Body"/>
        <w:tabs>
          <w:tab w:val="right" w:pos="2880"/>
        </w:tabs>
        <w:spacing w:after="0"/>
        <w:rPr>
          <w:rFonts w:cs="Arial"/>
        </w:rPr>
      </w:pPr>
      <w:r>
        <w:rPr>
          <w:rFonts w:cs="Arial"/>
        </w:rPr>
        <w:tab/>
      </w:r>
      <w:r>
        <w:rPr>
          <w:rFonts w:cs="Arial"/>
        </w:rPr>
        <w:tab/>
      </w:r>
      <w:r w:rsidRPr="00011E8B">
        <w:rPr>
          <w:rFonts w:cs="Arial"/>
        </w:rPr>
        <w:t>Participated in Graduation on May 17, 2014.</w:t>
      </w:r>
    </w:p>
    <w:p w:rsidR="002B1AC6" w:rsidRDefault="002B1AC6" w:rsidP="00011E8B">
      <w:pPr>
        <w:pStyle w:val="Body"/>
        <w:tabs>
          <w:tab w:val="right" w:pos="2880"/>
        </w:tabs>
        <w:spacing w:after="0"/>
        <w:rPr>
          <w:rFonts w:cs="Arial"/>
        </w:rPr>
      </w:pPr>
    </w:p>
    <w:p w:rsidR="00F2383E" w:rsidRDefault="00011E8B" w:rsidP="00F2383E">
      <w:pPr>
        <w:pStyle w:val="Body"/>
        <w:tabs>
          <w:tab w:val="right" w:pos="2880"/>
        </w:tabs>
        <w:spacing w:after="0"/>
        <w:rPr>
          <w:rFonts w:cs="Arial"/>
        </w:rPr>
      </w:pPr>
      <w:r>
        <w:rPr>
          <w:rFonts w:cs="Arial"/>
        </w:rPr>
        <w:tab/>
      </w:r>
      <w:r>
        <w:rPr>
          <w:rFonts w:cs="Arial"/>
        </w:rPr>
        <w:tab/>
      </w:r>
      <w:r w:rsidR="00BE61B5" w:rsidRPr="00011E8B">
        <w:rPr>
          <w:rFonts w:cs="Arial"/>
        </w:rPr>
        <w:t>Presented at On-Campus Career Exploration</w:t>
      </w:r>
      <w:r>
        <w:rPr>
          <w:rFonts w:cs="Arial"/>
        </w:rPr>
        <w:t xml:space="preserve"> on Saturday, January 16, 2014</w:t>
      </w:r>
      <w:r w:rsidR="00B71399">
        <w:rPr>
          <w:rFonts w:cs="Arial"/>
        </w:rPr>
        <w:t>.</w:t>
      </w:r>
    </w:p>
    <w:p w:rsidR="00F2383E" w:rsidRDefault="00F2383E" w:rsidP="00F2383E">
      <w:pPr>
        <w:pStyle w:val="Body"/>
        <w:tabs>
          <w:tab w:val="right" w:pos="2880"/>
        </w:tabs>
        <w:spacing w:after="0"/>
        <w:rPr>
          <w:rFonts w:cs="Arial"/>
        </w:rPr>
      </w:pPr>
    </w:p>
    <w:p w:rsidR="00F2383E" w:rsidRPr="00917497" w:rsidRDefault="00F2383E" w:rsidP="00F2383E">
      <w:pPr>
        <w:pStyle w:val="Body"/>
        <w:tabs>
          <w:tab w:val="right" w:pos="2880"/>
        </w:tabs>
        <w:spacing w:after="0"/>
        <w:ind w:left="3240"/>
        <w:rPr>
          <w:rFonts w:cs="Arial"/>
        </w:rPr>
      </w:pPr>
      <w:r w:rsidRPr="00C35FFC">
        <w:rPr>
          <w:rFonts w:cs="Arial"/>
        </w:rPr>
        <w:t xml:space="preserve">Participating in </w:t>
      </w:r>
      <w:r>
        <w:rPr>
          <w:rFonts w:cs="Arial"/>
        </w:rPr>
        <w:t xml:space="preserve">the </w:t>
      </w:r>
      <w:r w:rsidRPr="00BF2F73">
        <w:rPr>
          <w:rFonts w:cs="Arial"/>
        </w:rPr>
        <w:t>Mock</w:t>
      </w:r>
      <w:r w:rsidR="00BF2F73" w:rsidRPr="00BF2F73">
        <w:rPr>
          <w:rFonts w:cs="Arial"/>
        </w:rPr>
        <w:t xml:space="preserve"> </w:t>
      </w:r>
      <w:r w:rsidRPr="00C35FFC">
        <w:rPr>
          <w:rFonts w:cs="Arial"/>
        </w:rPr>
        <w:t>Interview luncheon and reception for the committee members, students and particip</w:t>
      </w:r>
      <w:r>
        <w:rPr>
          <w:rFonts w:cs="Arial"/>
        </w:rPr>
        <w:t>ating firms on October 20, 2014</w:t>
      </w:r>
    </w:p>
    <w:p w:rsidR="00B71399" w:rsidRDefault="00B71399" w:rsidP="003A079A">
      <w:pPr>
        <w:pStyle w:val="Body"/>
        <w:tabs>
          <w:tab w:val="right" w:pos="2880"/>
        </w:tabs>
        <w:spacing w:after="0"/>
        <w:rPr>
          <w:rFonts w:cs="Arial"/>
        </w:rPr>
      </w:pPr>
    </w:p>
    <w:p w:rsidR="003A079A" w:rsidRDefault="00011E8B" w:rsidP="003A079A">
      <w:pPr>
        <w:pStyle w:val="Body"/>
        <w:tabs>
          <w:tab w:val="right" w:pos="2880"/>
        </w:tabs>
        <w:spacing w:after="0"/>
        <w:rPr>
          <w:rFonts w:cs="Arial"/>
        </w:rPr>
      </w:pPr>
      <w:r>
        <w:rPr>
          <w:rFonts w:cs="Arial"/>
        </w:rPr>
        <w:tab/>
      </w:r>
      <w:r>
        <w:rPr>
          <w:rFonts w:cs="Arial"/>
        </w:rPr>
        <w:tab/>
      </w:r>
      <w:r w:rsidR="00BE61B5" w:rsidRPr="00BE61B5">
        <w:rPr>
          <w:rFonts w:cs="Arial"/>
        </w:rPr>
        <w:t xml:space="preserve">Participated in APDesign “Family Day” event on September 18, 2014. </w:t>
      </w:r>
    </w:p>
    <w:p w:rsidR="00B71399" w:rsidRDefault="00B71399" w:rsidP="003A079A">
      <w:pPr>
        <w:pStyle w:val="Body"/>
        <w:tabs>
          <w:tab w:val="right" w:pos="2880"/>
        </w:tabs>
        <w:spacing w:after="0"/>
        <w:rPr>
          <w:rFonts w:cs="Arial"/>
        </w:rPr>
      </w:pPr>
    </w:p>
    <w:p w:rsidR="003A079A" w:rsidRPr="003A079A" w:rsidRDefault="003A079A" w:rsidP="003A079A">
      <w:pPr>
        <w:pStyle w:val="Body"/>
        <w:tabs>
          <w:tab w:val="right" w:pos="2880"/>
        </w:tabs>
        <w:spacing w:after="0"/>
        <w:rPr>
          <w:rFonts w:cs="Arial"/>
          <w:b/>
          <w:i/>
          <w:shd w:val="clear" w:color="auto" w:fill="FFFFFF"/>
        </w:rPr>
      </w:pPr>
      <w:r>
        <w:rPr>
          <w:rFonts w:cs="Arial"/>
        </w:rPr>
        <w:tab/>
      </w:r>
      <w:r>
        <w:rPr>
          <w:rFonts w:cs="Arial"/>
        </w:rPr>
        <w:tab/>
      </w:r>
      <w:r w:rsidRPr="003A079A">
        <w:rPr>
          <w:rFonts w:cs="Arial"/>
          <w:b/>
          <w:i/>
          <w:shd w:val="clear" w:color="auto" w:fill="FFFFFF"/>
        </w:rPr>
        <w:t>ENVD Program</w:t>
      </w:r>
    </w:p>
    <w:p w:rsidR="00011E8B" w:rsidRDefault="00011E8B" w:rsidP="00721569">
      <w:pPr>
        <w:pStyle w:val="Body"/>
        <w:tabs>
          <w:tab w:val="right" w:pos="2880"/>
        </w:tabs>
        <w:spacing w:after="0"/>
        <w:ind w:left="3240"/>
        <w:rPr>
          <w:rFonts w:cs="Arial"/>
        </w:rPr>
      </w:pPr>
      <w:r w:rsidRPr="00011E8B">
        <w:rPr>
          <w:rFonts w:cs="Arial"/>
        </w:rPr>
        <w:t xml:space="preserve">Prepared a Camtasia video </w:t>
      </w:r>
      <w:r w:rsidR="00721569" w:rsidRPr="00011E8B">
        <w:rPr>
          <w:rFonts w:cs="Arial"/>
        </w:rPr>
        <w:t xml:space="preserve">for the Summer Bridge Studio, </w:t>
      </w:r>
      <w:r w:rsidR="00721569">
        <w:rPr>
          <w:rFonts w:cs="Arial"/>
        </w:rPr>
        <w:t xml:space="preserve">2014 </w:t>
      </w:r>
      <w:r w:rsidRPr="00011E8B">
        <w:rPr>
          <w:rFonts w:cs="Arial"/>
        </w:rPr>
        <w:t>at the request of</w:t>
      </w:r>
      <w:r w:rsidRPr="00011E8B">
        <w:rPr>
          <w:rFonts w:cs="Arial"/>
          <w:bCs/>
        </w:rPr>
        <w:t xml:space="preserve"> Lynn M. Ewanow</w:t>
      </w:r>
      <w:r w:rsidRPr="00011E8B">
        <w:rPr>
          <w:rFonts w:cs="Arial"/>
        </w:rPr>
        <w:t>, Associate Professor and Associate Dean, Director of Environmental Design Studies Program, Mathew Knox</w:t>
      </w:r>
      <w:r w:rsidRPr="00011E8B">
        <w:rPr>
          <w:rFonts w:cs="Arial"/>
          <w:shd w:val="clear" w:color="auto" w:fill="FFFFFF"/>
        </w:rPr>
        <w:t xml:space="preserve"> AIA, Professor and Department Head, Department of Architecture and Lisa Last and </w:t>
      </w:r>
      <w:r w:rsidRPr="00011E8B">
        <w:rPr>
          <w:rFonts w:cs="Arial"/>
        </w:rPr>
        <w:t xml:space="preserve">Director of Academic Services &amp; Academic Advisor, </w:t>
      </w:r>
    </w:p>
    <w:p w:rsidR="00E81893" w:rsidRPr="00011E8B" w:rsidRDefault="00E81893" w:rsidP="00011E8B">
      <w:pPr>
        <w:widowControl w:val="0"/>
        <w:autoSpaceDE w:val="0"/>
        <w:autoSpaceDN w:val="0"/>
        <w:adjustRightInd w:val="0"/>
        <w:ind w:left="2880" w:hanging="720"/>
        <w:jc w:val="both"/>
        <w:rPr>
          <w:rFonts w:ascii="Arial" w:hAnsi="Arial" w:cs="Arial"/>
          <w:sz w:val="20"/>
          <w:szCs w:val="20"/>
        </w:rPr>
      </w:pPr>
    </w:p>
    <w:p w:rsidR="00011E8B" w:rsidRDefault="00011E8B" w:rsidP="007E61A7">
      <w:pPr>
        <w:widowControl w:val="0"/>
        <w:autoSpaceDE w:val="0"/>
        <w:autoSpaceDN w:val="0"/>
        <w:adjustRightInd w:val="0"/>
        <w:ind w:left="3240"/>
        <w:jc w:val="both"/>
        <w:rPr>
          <w:rFonts w:ascii="Arial" w:hAnsi="Arial" w:cs="Arial"/>
          <w:sz w:val="20"/>
          <w:szCs w:val="20"/>
        </w:rPr>
      </w:pPr>
      <w:r>
        <w:rPr>
          <w:rFonts w:ascii="Arial" w:hAnsi="Arial" w:cs="Arial"/>
          <w:sz w:val="20"/>
          <w:szCs w:val="20"/>
        </w:rPr>
        <w:t>Presented</w:t>
      </w:r>
      <w:r w:rsidRPr="00011E8B">
        <w:rPr>
          <w:rFonts w:ascii="Arial" w:hAnsi="Arial" w:cs="Arial"/>
          <w:sz w:val="20"/>
          <w:szCs w:val="20"/>
        </w:rPr>
        <w:t xml:space="preserve"> her work at the student event, the EDSA Faculty Forum, on January 30, 2014</w:t>
      </w:r>
    </w:p>
    <w:p w:rsidR="00E81893" w:rsidRPr="00011E8B" w:rsidRDefault="00E81893" w:rsidP="00011E8B">
      <w:pPr>
        <w:widowControl w:val="0"/>
        <w:autoSpaceDE w:val="0"/>
        <w:autoSpaceDN w:val="0"/>
        <w:adjustRightInd w:val="0"/>
        <w:ind w:left="2160" w:firstLine="720"/>
        <w:jc w:val="both"/>
        <w:rPr>
          <w:rFonts w:ascii="Arial" w:hAnsi="Arial" w:cs="Arial"/>
          <w:sz w:val="20"/>
          <w:szCs w:val="20"/>
        </w:rPr>
      </w:pPr>
    </w:p>
    <w:p w:rsidR="00011E8B" w:rsidRDefault="00011E8B" w:rsidP="003A079A">
      <w:pPr>
        <w:pStyle w:val="NormalWeb"/>
        <w:spacing w:before="0" w:beforeAutospacing="0" w:after="0" w:afterAutospacing="0"/>
        <w:ind w:left="2520" w:firstLine="720"/>
        <w:jc w:val="both"/>
        <w:rPr>
          <w:rFonts w:ascii="Arial" w:hAnsi="Arial" w:cs="Arial"/>
          <w:sz w:val="20"/>
          <w:szCs w:val="20"/>
        </w:rPr>
      </w:pPr>
      <w:r w:rsidRPr="00011E8B">
        <w:rPr>
          <w:rFonts w:ascii="Arial" w:hAnsi="Arial" w:cs="Arial"/>
          <w:sz w:val="20"/>
          <w:szCs w:val="20"/>
        </w:rPr>
        <w:t>Attend</w:t>
      </w:r>
      <w:r w:rsidR="003A079A">
        <w:rPr>
          <w:rFonts w:ascii="Arial" w:hAnsi="Arial" w:cs="Arial"/>
          <w:sz w:val="20"/>
          <w:szCs w:val="20"/>
        </w:rPr>
        <w:t>ed</w:t>
      </w:r>
      <w:r w:rsidRPr="00011E8B">
        <w:rPr>
          <w:rFonts w:ascii="Arial" w:hAnsi="Arial" w:cs="Arial"/>
          <w:sz w:val="20"/>
          <w:szCs w:val="20"/>
        </w:rPr>
        <w:t xml:space="preserve"> Freshman dinner at Kramer Dining Center on October 6, 2014</w:t>
      </w:r>
    </w:p>
    <w:p w:rsidR="00E81893" w:rsidRPr="00011E8B" w:rsidRDefault="00E81893" w:rsidP="00011E8B">
      <w:pPr>
        <w:pStyle w:val="NormalWeb"/>
        <w:spacing w:before="0" w:beforeAutospacing="0" w:after="0" w:afterAutospacing="0"/>
        <w:ind w:left="2160" w:firstLine="720"/>
        <w:jc w:val="both"/>
        <w:rPr>
          <w:bCs/>
          <w:sz w:val="20"/>
          <w:szCs w:val="20"/>
        </w:rPr>
      </w:pPr>
    </w:p>
    <w:p w:rsidR="00E81893" w:rsidRDefault="00E81893" w:rsidP="003A079A">
      <w:pPr>
        <w:widowControl w:val="0"/>
        <w:autoSpaceDE w:val="0"/>
        <w:autoSpaceDN w:val="0"/>
        <w:adjustRightInd w:val="0"/>
        <w:ind w:left="2520" w:firstLine="720"/>
        <w:jc w:val="both"/>
        <w:rPr>
          <w:rFonts w:ascii="Arial" w:hAnsi="Arial" w:cs="Arial"/>
          <w:sz w:val="20"/>
          <w:szCs w:val="20"/>
        </w:rPr>
      </w:pPr>
      <w:r>
        <w:rPr>
          <w:rFonts w:ascii="Arial" w:hAnsi="Arial" w:cs="Arial"/>
          <w:sz w:val="20"/>
          <w:szCs w:val="20"/>
        </w:rPr>
        <w:t>Presented</w:t>
      </w:r>
      <w:r w:rsidRPr="00011E8B">
        <w:rPr>
          <w:rFonts w:ascii="Arial" w:hAnsi="Arial" w:cs="Arial"/>
          <w:sz w:val="20"/>
          <w:szCs w:val="20"/>
        </w:rPr>
        <w:t xml:space="preserve"> at </w:t>
      </w:r>
      <w:r w:rsidRPr="00E81893">
        <w:rPr>
          <w:rFonts w:ascii="Arial" w:hAnsi="Arial" w:cs="Arial"/>
          <w:i/>
          <w:sz w:val="20"/>
          <w:szCs w:val="20"/>
        </w:rPr>
        <w:t>Survey of the Design Professions</w:t>
      </w:r>
      <w:r>
        <w:rPr>
          <w:rFonts w:ascii="Arial" w:hAnsi="Arial" w:cs="Arial"/>
          <w:sz w:val="20"/>
          <w:szCs w:val="20"/>
        </w:rPr>
        <w:t>,</w:t>
      </w:r>
      <w:r w:rsidRPr="00011E8B">
        <w:rPr>
          <w:rFonts w:ascii="Arial" w:hAnsi="Arial" w:cs="Arial"/>
          <w:sz w:val="20"/>
          <w:szCs w:val="20"/>
        </w:rPr>
        <w:t xml:space="preserve"> </w:t>
      </w:r>
      <w:r>
        <w:rPr>
          <w:rFonts w:ascii="Arial" w:hAnsi="Arial" w:cs="Arial"/>
          <w:sz w:val="20"/>
          <w:szCs w:val="20"/>
        </w:rPr>
        <w:t>September</w:t>
      </w:r>
      <w:r w:rsidR="003A079A">
        <w:rPr>
          <w:rFonts w:ascii="Arial" w:hAnsi="Arial" w:cs="Arial"/>
          <w:sz w:val="20"/>
          <w:szCs w:val="20"/>
        </w:rPr>
        <w:t xml:space="preserve"> 11</w:t>
      </w:r>
      <w:r w:rsidRPr="00011E8B">
        <w:rPr>
          <w:rFonts w:ascii="Arial" w:hAnsi="Arial" w:cs="Arial"/>
          <w:sz w:val="20"/>
          <w:szCs w:val="20"/>
        </w:rPr>
        <w:t>, 2014</w:t>
      </w:r>
    </w:p>
    <w:p w:rsidR="00E81893" w:rsidRDefault="00E81893" w:rsidP="00E81893">
      <w:pPr>
        <w:widowControl w:val="0"/>
        <w:autoSpaceDE w:val="0"/>
        <w:autoSpaceDN w:val="0"/>
        <w:adjustRightInd w:val="0"/>
        <w:ind w:left="2160" w:firstLine="720"/>
        <w:jc w:val="both"/>
        <w:rPr>
          <w:rFonts w:ascii="Arial" w:hAnsi="Arial" w:cs="Arial"/>
          <w:sz w:val="20"/>
          <w:szCs w:val="20"/>
        </w:rPr>
      </w:pPr>
    </w:p>
    <w:p w:rsidR="00E81893" w:rsidRPr="00011E8B" w:rsidRDefault="00E81893" w:rsidP="003A079A">
      <w:pPr>
        <w:widowControl w:val="0"/>
        <w:autoSpaceDE w:val="0"/>
        <w:autoSpaceDN w:val="0"/>
        <w:adjustRightInd w:val="0"/>
        <w:ind w:left="2520" w:firstLine="720"/>
        <w:jc w:val="both"/>
        <w:rPr>
          <w:rFonts w:ascii="Arial" w:hAnsi="Arial" w:cs="Arial"/>
          <w:sz w:val="20"/>
          <w:szCs w:val="20"/>
        </w:rPr>
      </w:pPr>
      <w:r>
        <w:rPr>
          <w:rFonts w:ascii="Arial" w:hAnsi="Arial" w:cs="Arial"/>
          <w:sz w:val="20"/>
          <w:szCs w:val="20"/>
        </w:rPr>
        <w:t>Presented</w:t>
      </w:r>
      <w:r w:rsidRPr="00011E8B">
        <w:rPr>
          <w:rFonts w:ascii="Arial" w:hAnsi="Arial" w:cs="Arial"/>
          <w:sz w:val="20"/>
          <w:szCs w:val="20"/>
        </w:rPr>
        <w:t xml:space="preserve"> </w:t>
      </w:r>
      <w:r>
        <w:rPr>
          <w:rFonts w:ascii="Arial" w:hAnsi="Arial" w:cs="Arial"/>
          <w:sz w:val="20"/>
          <w:szCs w:val="20"/>
        </w:rPr>
        <w:t>with Professor Lawrence Clement to ENVD studios August, 2014</w:t>
      </w:r>
    </w:p>
    <w:p w:rsidR="003A079A" w:rsidRDefault="003A079A" w:rsidP="003A079A">
      <w:pPr>
        <w:widowControl w:val="0"/>
        <w:autoSpaceDE w:val="0"/>
        <w:autoSpaceDN w:val="0"/>
        <w:adjustRightInd w:val="0"/>
        <w:ind w:firstLine="720"/>
        <w:jc w:val="both"/>
        <w:rPr>
          <w:rFonts w:ascii="Arial" w:hAnsi="Arial" w:cs="Arial"/>
          <w:sz w:val="20"/>
          <w:szCs w:val="20"/>
        </w:rPr>
      </w:pPr>
    </w:p>
    <w:p w:rsidR="003A079A" w:rsidRPr="00011E8B" w:rsidRDefault="003A079A" w:rsidP="003A079A">
      <w:pPr>
        <w:widowControl w:val="0"/>
        <w:autoSpaceDE w:val="0"/>
        <w:autoSpaceDN w:val="0"/>
        <w:adjustRightInd w:val="0"/>
        <w:ind w:left="2520" w:firstLine="720"/>
        <w:jc w:val="both"/>
        <w:rPr>
          <w:rFonts w:ascii="Arial" w:hAnsi="Arial" w:cs="Arial"/>
          <w:sz w:val="20"/>
          <w:szCs w:val="20"/>
        </w:rPr>
      </w:pPr>
      <w:r w:rsidRPr="00011E8B">
        <w:rPr>
          <w:rFonts w:ascii="Arial" w:hAnsi="Arial" w:cs="Arial"/>
          <w:sz w:val="20"/>
          <w:szCs w:val="20"/>
        </w:rPr>
        <w:t>Attend</w:t>
      </w:r>
      <w:r>
        <w:rPr>
          <w:rFonts w:ascii="Arial" w:hAnsi="Arial" w:cs="Arial"/>
          <w:sz w:val="20"/>
          <w:szCs w:val="20"/>
        </w:rPr>
        <w:t xml:space="preserve">ed </w:t>
      </w:r>
      <w:r w:rsidRPr="00011E8B">
        <w:rPr>
          <w:rFonts w:ascii="Arial" w:hAnsi="Arial" w:cs="Arial"/>
          <w:sz w:val="20"/>
          <w:szCs w:val="20"/>
        </w:rPr>
        <w:t>Freshman Fellowship Decision Dinner</w:t>
      </w:r>
      <w:r w:rsidRPr="00011E8B">
        <w:rPr>
          <w:rFonts w:ascii="Arial" w:hAnsi="Arial" w:cs="Arial"/>
          <w:color w:val="000000"/>
          <w:sz w:val="20"/>
          <w:szCs w:val="20"/>
        </w:rPr>
        <w:t xml:space="preserve"> on December 11, 2013</w:t>
      </w:r>
    </w:p>
    <w:p w:rsidR="003A079A" w:rsidRDefault="003A079A" w:rsidP="003A079A">
      <w:pPr>
        <w:widowControl w:val="0"/>
        <w:autoSpaceDE w:val="0"/>
        <w:autoSpaceDN w:val="0"/>
        <w:adjustRightInd w:val="0"/>
        <w:ind w:left="2160" w:firstLine="720"/>
        <w:jc w:val="both"/>
        <w:rPr>
          <w:rFonts w:ascii="Arial" w:hAnsi="Arial" w:cs="Arial"/>
          <w:sz w:val="20"/>
          <w:szCs w:val="20"/>
        </w:rPr>
      </w:pPr>
    </w:p>
    <w:p w:rsidR="00D66070" w:rsidRPr="000C1D87" w:rsidRDefault="00E81893" w:rsidP="000C1D87">
      <w:pPr>
        <w:widowControl w:val="0"/>
        <w:autoSpaceDE w:val="0"/>
        <w:autoSpaceDN w:val="0"/>
        <w:adjustRightInd w:val="0"/>
        <w:ind w:left="2520" w:firstLine="720"/>
        <w:jc w:val="both"/>
        <w:rPr>
          <w:rFonts w:ascii="Arial" w:hAnsi="Arial" w:cs="Arial"/>
          <w:sz w:val="20"/>
          <w:szCs w:val="20"/>
        </w:rPr>
      </w:pPr>
      <w:r>
        <w:rPr>
          <w:rFonts w:ascii="Arial" w:hAnsi="Arial" w:cs="Arial"/>
          <w:sz w:val="20"/>
          <w:szCs w:val="20"/>
        </w:rPr>
        <w:t>Presented</w:t>
      </w:r>
      <w:r w:rsidRPr="00011E8B">
        <w:rPr>
          <w:rFonts w:ascii="Arial" w:hAnsi="Arial" w:cs="Arial"/>
          <w:sz w:val="20"/>
          <w:szCs w:val="20"/>
        </w:rPr>
        <w:t xml:space="preserve"> at </w:t>
      </w:r>
      <w:r w:rsidRPr="00E81893">
        <w:rPr>
          <w:rFonts w:ascii="Arial" w:hAnsi="Arial" w:cs="Arial"/>
          <w:i/>
          <w:sz w:val="20"/>
          <w:szCs w:val="20"/>
        </w:rPr>
        <w:t>Survey of the Design Professions</w:t>
      </w:r>
      <w:r>
        <w:rPr>
          <w:rFonts w:ascii="Arial" w:hAnsi="Arial" w:cs="Arial"/>
          <w:i/>
          <w:sz w:val="20"/>
          <w:szCs w:val="20"/>
        </w:rPr>
        <w:t>,</w:t>
      </w:r>
      <w:r>
        <w:rPr>
          <w:rFonts w:ascii="Arial" w:hAnsi="Arial" w:cs="Arial"/>
          <w:sz w:val="20"/>
          <w:szCs w:val="20"/>
        </w:rPr>
        <w:t xml:space="preserve"> September</w:t>
      </w:r>
      <w:r w:rsidR="003A079A">
        <w:rPr>
          <w:rFonts w:ascii="Arial" w:hAnsi="Arial" w:cs="Arial"/>
          <w:sz w:val="20"/>
          <w:szCs w:val="20"/>
        </w:rPr>
        <w:t xml:space="preserve"> 12</w:t>
      </w:r>
      <w:r w:rsidRPr="00011E8B">
        <w:rPr>
          <w:rFonts w:ascii="Arial" w:hAnsi="Arial" w:cs="Arial"/>
          <w:sz w:val="20"/>
          <w:szCs w:val="20"/>
        </w:rPr>
        <w:t>, 201</w:t>
      </w:r>
      <w:r>
        <w:rPr>
          <w:rFonts w:ascii="Arial" w:hAnsi="Arial" w:cs="Arial"/>
          <w:sz w:val="20"/>
          <w:szCs w:val="20"/>
        </w:rPr>
        <w:t>3</w:t>
      </w:r>
    </w:p>
    <w:p w:rsidR="00BD6B7B" w:rsidRDefault="003B5346" w:rsidP="00F0753B">
      <w:pPr>
        <w:pStyle w:val="Body"/>
        <w:spacing w:after="0"/>
        <w:rPr>
          <w:rFonts w:ascii="Arial Bold Italic" w:hAnsi="Arial Bold Italic"/>
        </w:rPr>
      </w:pPr>
      <w:r>
        <w:rPr>
          <w:rFonts w:ascii="Arial Bold Italic" w:hAnsi="Arial Bold Italic"/>
        </w:rPr>
        <w:tab/>
      </w:r>
    </w:p>
    <w:p w:rsidR="00BD6B7B" w:rsidRDefault="00BD6B7B" w:rsidP="00F0753B">
      <w:pPr>
        <w:pStyle w:val="Body"/>
        <w:spacing w:after="0"/>
        <w:rPr>
          <w:rFonts w:ascii="Arial Bold Italic" w:hAnsi="Arial Bold Italic"/>
        </w:rPr>
      </w:pPr>
    </w:p>
    <w:p w:rsidR="003B5346" w:rsidRDefault="00BD6B7B" w:rsidP="00F0753B">
      <w:pPr>
        <w:pStyle w:val="Body"/>
        <w:spacing w:after="0"/>
        <w:rPr>
          <w:rFonts w:ascii="Arial Bold" w:hAnsi="Arial Bold"/>
        </w:rPr>
      </w:pPr>
      <w:r>
        <w:rPr>
          <w:rFonts w:ascii="Arial Bold Italic" w:hAnsi="Arial Bold Italic"/>
        </w:rPr>
        <w:tab/>
      </w:r>
      <w:r w:rsidR="003B5346">
        <w:rPr>
          <w:rFonts w:ascii="Arial Bold" w:hAnsi="Arial Bold"/>
        </w:rPr>
        <w:t>Department</w:t>
      </w:r>
      <w:r w:rsidR="00C47BB0">
        <w:rPr>
          <w:rFonts w:ascii="Arial Bold" w:hAnsi="Arial Bold"/>
        </w:rPr>
        <w:t xml:space="preserve"> of Architecture</w:t>
      </w:r>
    </w:p>
    <w:p w:rsidR="00D66070" w:rsidRDefault="005573A5" w:rsidP="00F0753B">
      <w:pPr>
        <w:pStyle w:val="Body"/>
        <w:tabs>
          <w:tab w:val="right" w:pos="2880"/>
        </w:tabs>
        <w:spacing w:after="0"/>
      </w:pPr>
      <w:r>
        <w:tab/>
      </w:r>
      <w:r w:rsidR="00D66070">
        <w:t>March 2015- Present</w:t>
      </w:r>
      <w:r w:rsidR="00D66070">
        <w:tab/>
        <w:t>Ad-Hoc Member of New Building Committee</w:t>
      </w:r>
    </w:p>
    <w:p w:rsidR="00D66070" w:rsidRDefault="00D66070" w:rsidP="00F0753B">
      <w:pPr>
        <w:pStyle w:val="Body"/>
        <w:tabs>
          <w:tab w:val="right" w:pos="2880"/>
        </w:tabs>
        <w:spacing w:after="0"/>
      </w:pPr>
      <w:r>
        <w:tab/>
        <w:t>August 2014-Present</w:t>
      </w:r>
      <w:r>
        <w:tab/>
        <w:t xml:space="preserve">ACSA Faculty Councilor </w:t>
      </w:r>
    </w:p>
    <w:p w:rsidR="005573A5" w:rsidRDefault="00D66070" w:rsidP="00F0753B">
      <w:pPr>
        <w:pStyle w:val="Body"/>
        <w:tabs>
          <w:tab w:val="right" w:pos="2880"/>
        </w:tabs>
        <w:spacing w:after="0"/>
      </w:pPr>
      <w:r>
        <w:tab/>
      </w:r>
      <w:r w:rsidR="00197419">
        <w:t>August 201</w:t>
      </w:r>
      <w:r>
        <w:t>3</w:t>
      </w:r>
      <w:r w:rsidR="00197419">
        <w:t>-Present</w:t>
      </w:r>
      <w:r w:rsidR="00197419">
        <w:tab/>
        <w:t>Gradu</w:t>
      </w:r>
      <w:r>
        <w:t xml:space="preserve">ate Programs Committee, Member </w:t>
      </w:r>
      <w:r w:rsidR="005573A5">
        <w:t xml:space="preserve"> </w:t>
      </w:r>
    </w:p>
    <w:p w:rsidR="003B5346" w:rsidRDefault="005573A5" w:rsidP="00F0753B">
      <w:pPr>
        <w:pStyle w:val="Body"/>
        <w:tabs>
          <w:tab w:val="right" w:pos="2880"/>
        </w:tabs>
        <w:spacing w:after="0"/>
      </w:pPr>
      <w:r>
        <w:tab/>
        <w:t>August 2013-</w:t>
      </w:r>
      <w:r w:rsidR="00197419">
        <w:t>May 2014</w:t>
      </w:r>
      <w:r w:rsidR="003B5346">
        <w:tab/>
        <w:t xml:space="preserve">Technology </w:t>
      </w:r>
      <w:r>
        <w:t>Committee</w:t>
      </w:r>
      <w:r w:rsidR="003B5346">
        <w:t>, Member</w:t>
      </w:r>
    </w:p>
    <w:p w:rsidR="005573A5" w:rsidRDefault="005573A5" w:rsidP="00F0753B">
      <w:pPr>
        <w:pStyle w:val="Body"/>
        <w:tabs>
          <w:tab w:val="right" w:pos="2880"/>
        </w:tabs>
        <w:spacing w:after="0"/>
      </w:pPr>
      <w:r>
        <w:tab/>
        <w:t>August 2013-</w:t>
      </w:r>
      <w:r w:rsidR="00197419">
        <w:t>May 2014</w:t>
      </w:r>
      <w:r>
        <w:tab/>
        <w:t xml:space="preserve">Technology </w:t>
      </w:r>
      <w:r w:rsidR="004F2256">
        <w:t xml:space="preserve">Curriculum </w:t>
      </w:r>
      <w:r>
        <w:t>Task Force, Member</w:t>
      </w:r>
    </w:p>
    <w:p w:rsidR="004F2256" w:rsidRDefault="005573A5" w:rsidP="00F0753B">
      <w:pPr>
        <w:pStyle w:val="Body"/>
        <w:tabs>
          <w:tab w:val="right" w:pos="2880"/>
        </w:tabs>
        <w:spacing w:after="0"/>
      </w:pPr>
      <w:r>
        <w:tab/>
      </w:r>
      <w:r w:rsidR="004F2256">
        <w:t>August 2013-</w:t>
      </w:r>
      <w:r w:rsidR="00197419">
        <w:t>May 2014</w:t>
      </w:r>
      <w:r w:rsidR="004F2256">
        <w:tab/>
        <w:t>BCSA Curriculum Technology Sub Task Force, Member</w:t>
      </w:r>
    </w:p>
    <w:p w:rsidR="005573A5" w:rsidRDefault="004F2256" w:rsidP="00F0753B">
      <w:pPr>
        <w:pStyle w:val="Body"/>
        <w:tabs>
          <w:tab w:val="right" w:pos="2880"/>
        </w:tabs>
        <w:spacing w:after="0"/>
      </w:pPr>
      <w:r>
        <w:tab/>
      </w:r>
      <w:r w:rsidR="005573A5">
        <w:t>A</w:t>
      </w:r>
      <w:r w:rsidR="00D46DED">
        <w:t>ugust 2013-</w:t>
      </w:r>
      <w:r w:rsidR="00197419">
        <w:t>May 2014</w:t>
      </w:r>
      <w:r w:rsidR="00D46DED">
        <w:tab/>
        <w:t xml:space="preserve">Design.Make </w:t>
      </w:r>
      <w:r w:rsidR="005573A5">
        <w:t>Technology Task Force, Member</w:t>
      </w:r>
    </w:p>
    <w:p w:rsidR="00D66070" w:rsidRDefault="00D66070" w:rsidP="00D66070">
      <w:pPr>
        <w:pStyle w:val="Body"/>
        <w:tabs>
          <w:tab w:val="right" w:pos="2880"/>
        </w:tabs>
        <w:spacing w:after="0"/>
      </w:pPr>
      <w:r>
        <w:tab/>
      </w:r>
      <w:r>
        <w:tab/>
      </w:r>
    </w:p>
    <w:p w:rsidR="00BD6B7B" w:rsidRDefault="00D66070" w:rsidP="00011E8B">
      <w:pPr>
        <w:pStyle w:val="Body"/>
        <w:tabs>
          <w:tab w:val="right" w:pos="2880"/>
        </w:tabs>
        <w:spacing w:after="0"/>
      </w:pPr>
      <w:r>
        <w:tab/>
      </w:r>
      <w:r>
        <w:tab/>
      </w:r>
    </w:p>
    <w:p w:rsidR="00BF2F73" w:rsidRDefault="00BF2F73" w:rsidP="00011E8B">
      <w:pPr>
        <w:pStyle w:val="Body"/>
        <w:tabs>
          <w:tab w:val="right" w:pos="2880"/>
        </w:tabs>
        <w:spacing w:after="0"/>
      </w:pPr>
    </w:p>
    <w:p w:rsidR="00BF2F73" w:rsidRDefault="00BF2F73" w:rsidP="00011E8B">
      <w:pPr>
        <w:pStyle w:val="Body"/>
        <w:tabs>
          <w:tab w:val="right" w:pos="2880"/>
        </w:tabs>
        <w:spacing w:after="0"/>
      </w:pPr>
      <w:bookmarkStart w:id="0" w:name="_GoBack"/>
      <w:bookmarkEnd w:id="0"/>
    </w:p>
    <w:p w:rsidR="00011E8B" w:rsidRPr="003A079A" w:rsidRDefault="00BD6B7B" w:rsidP="00011E8B">
      <w:pPr>
        <w:pStyle w:val="Body"/>
        <w:tabs>
          <w:tab w:val="right" w:pos="2880"/>
        </w:tabs>
        <w:spacing w:after="0"/>
        <w:rPr>
          <w:b/>
          <w:i/>
        </w:rPr>
      </w:pPr>
      <w:r>
        <w:lastRenderedPageBreak/>
        <w:tab/>
      </w:r>
      <w:r>
        <w:tab/>
      </w:r>
      <w:r w:rsidR="00D66070" w:rsidRPr="003A079A">
        <w:rPr>
          <w:b/>
          <w:i/>
        </w:rPr>
        <w:t xml:space="preserve">Other </w:t>
      </w:r>
      <w:r w:rsidR="003A079A" w:rsidRPr="003A079A">
        <w:rPr>
          <w:b/>
          <w:i/>
        </w:rPr>
        <w:t xml:space="preserve">Departmental </w:t>
      </w:r>
      <w:r w:rsidR="00D66070" w:rsidRPr="003A079A">
        <w:rPr>
          <w:b/>
          <w:i/>
        </w:rPr>
        <w:t>Service</w:t>
      </w:r>
    </w:p>
    <w:p w:rsidR="00011E8B" w:rsidRDefault="00011E8B" w:rsidP="00011E8B">
      <w:pPr>
        <w:pStyle w:val="Body"/>
        <w:tabs>
          <w:tab w:val="right" w:pos="2880"/>
        </w:tabs>
        <w:spacing w:after="0"/>
        <w:ind w:left="3240" w:hanging="3240"/>
      </w:pPr>
      <w:r>
        <w:rPr>
          <w:i/>
        </w:rPr>
        <w:tab/>
      </w:r>
      <w:r w:rsidR="003A079A">
        <w:tab/>
      </w:r>
      <w:r w:rsidR="00D800D7" w:rsidRPr="00D800D7">
        <w:t xml:space="preserve">As Ad-Hoc Member of New Building Committee </w:t>
      </w:r>
      <w:r w:rsidR="00D800D7">
        <w:t>d</w:t>
      </w:r>
      <w:r w:rsidR="00D800D7" w:rsidRPr="00D800D7">
        <w:t>e</w:t>
      </w:r>
      <w:r w:rsidR="00D800D7">
        <w:t>veloped</w:t>
      </w:r>
      <w:r w:rsidR="00D66070" w:rsidRPr="00D800D7">
        <w:t xml:space="preserve"> </w:t>
      </w:r>
      <w:r w:rsidR="003A079A">
        <w:t>students’ side desk</w:t>
      </w:r>
      <w:r w:rsidR="00D66070" w:rsidRPr="00D800D7">
        <w:t xml:space="preserve"> and work</w:t>
      </w:r>
      <w:r w:rsidR="003A079A">
        <w:t>desk</w:t>
      </w:r>
      <w:r w:rsidR="00D800D7" w:rsidRPr="00D800D7">
        <w:t xml:space="preserve"> layouts</w:t>
      </w:r>
      <w:r w:rsidR="00D66070" w:rsidRPr="00D800D7">
        <w:t xml:space="preserve"> for APDWest as the requ</w:t>
      </w:r>
      <w:r w:rsidR="00D800D7">
        <w:t>est</w:t>
      </w:r>
      <w:r w:rsidR="00D66070" w:rsidRPr="00D800D7">
        <w:t xml:space="preserve"> of </w:t>
      </w:r>
      <w:r w:rsidR="00D800D7" w:rsidRPr="00D800D7">
        <w:t>Professor</w:t>
      </w:r>
      <w:r w:rsidR="00D66070" w:rsidRPr="00D800D7">
        <w:t xml:space="preserve"> and Head Matthew Knox</w:t>
      </w:r>
      <w:r w:rsidR="003A079A">
        <w:t>, June 2015</w:t>
      </w:r>
      <w:r w:rsidR="00D66070" w:rsidRPr="00D800D7">
        <w:t>.</w:t>
      </w:r>
    </w:p>
    <w:p w:rsidR="003A079A" w:rsidRDefault="003A079A" w:rsidP="00011E8B">
      <w:pPr>
        <w:pStyle w:val="Body"/>
        <w:tabs>
          <w:tab w:val="right" w:pos="2880"/>
        </w:tabs>
        <w:spacing w:after="0"/>
        <w:ind w:left="3240" w:hanging="3240"/>
      </w:pPr>
    </w:p>
    <w:p w:rsidR="007E61A7" w:rsidRDefault="00011E8B" w:rsidP="003A079A">
      <w:pPr>
        <w:pStyle w:val="Body"/>
        <w:tabs>
          <w:tab w:val="right" w:pos="2880"/>
        </w:tabs>
        <w:spacing w:after="0"/>
        <w:ind w:left="3240" w:hanging="3240"/>
        <w:rPr>
          <w:rFonts w:cs="Arial"/>
        </w:rPr>
      </w:pPr>
      <w:r>
        <w:tab/>
      </w:r>
      <w:r w:rsidR="003A079A">
        <w:rPr>
          <w:rFonts w:cs="Arial"/>
        </w:rPr>
        <w:tab/>
      </w:r>
      <w:r w:rsidR="007E61A7" w:rsidRPr="001A4B21">
        <w:rPr>
          <w:rFonts w:cs="Arial"/>
        </w:rPr>
        <w:t>Participating in Open House April</w:t>
      </w:r>
      <w:r w:rsidR="007E61A7">
        <w:rPr>
          <w:rFonts w:cs="Arial"/>
        </w:rPr>
        <w:t xml:space="preserve">16, </w:t>
      </w:r>
      <w:r w:rsidR="007E61A7" w:rsidRPr="001A4B21">
        <w:rPr>
          <w:rFonts w:cs="Arial"/>
        </w:rPr>
        <w:t xml:space="preserve">2015 displayed work of BCSA1 and ADS4. Volunteered </w:t>
      </w:r>
      <w:r w:rsidR="007E61A7">
        <w:rPr>
          <w:rFonts w:cs="Arial"/>
        </w:rPr>
        <w:t xml:space="preserve">to monitor the </w:t>
      </w:r>
      <w:r w:rsidR="007E61A7" w:rsidRPr="001A4B21">
        <w:rPr>
          <w:rFonts w:cs="Arial"/>
        </w:rPr>
        <w:t>AIAS</w:t>
      </w:r>
      <w:r w:rsidR="007E61A7">
        <w:rPr>
          <w:rFonts w:cs="Arial"/>
        </w:rPr>
        <w:t xml:space="preserve"> exhibits</w:t>
      </w:r>
      <w:r w:rsidR="007E61A7" w:rsidRPr="00011E8B">
        <w:rPr>
          <w:rFonts w:cs="Arial"/>
        </w:rPr>
        <w:t xml:space="preserve"> </w:t>
      </w:r>
    </w:p>
    <w:p w:rsidR="007E61A7" w:rsidRDefault="007E61A7" w:rsidP="003A079A">
      <w:pPr>
        <w:pStyle w:val="Body"/>
        <w:tabs>
          <w:tab w:val="right" w:pos="2880"/>
        </w:tabs>
        <w:spacing w:after="0"/>
        <w:ind w:left="3240" w:hanging="3240"/>
        <w:rPr>
          <w:rFonts w:cs="Arial"/>
        </w:rPr>
      </w:pPr>
    </w:p>
    <w:p w:rsidR="003A079A" w:rsidRDefault="007E61A7" w:rsidP="003A079A">
      <w:pPr>
        <w:pStyle w:val="Body"/>
        <w:tabs>
          <w:tab w:val="right" w:pos="2880"/>
        </w:tabs>
        <w:spacing w:after="0"/>
        <w:ind w:left="3240" w:hanging="3240"/>
        <w:rPr>
          <w:rFonts w:cs="Arial"/>
        </w:rPr>
      </w:pPr>
      <w:r>
        <w:rPr>
          <w:rFonts w:cs="Arial"/>
        </w:rPr>
        <w:tab/>
      </w:r>
      <w:r>
        <w:rPr>
          <w:rFonts w:cs="Arial"/>
        </w:rPr>
        <w:tab/>
      </w:r>
      <w:r w:rsidR="00011E8B" w:rsidRPr="00011E8B">
        <w:rPr>
          <w:rFonts w:cs="Arial"/>
        </w:rPr>
        <w:t xml:space="preserve">Participated as a jury member of the Third Year ADS4, Burton Design Award Jury, on May 8, 2014 </w:t>
      </w:r>
    </w:p>
    <w:p w:rsidR="003A079A" w:rsidRDefault="003A079A" w:rsidP="003A079A">
      <w:pPr>
        <w:pStyle w:val="Body"/>
        <w:tabs>
          <w:tab w:val="right" w:pos="2880"/>
        </w:tabs>
        <w:spacing w:after="0"/>
        <w:ind w:left="3240" w:hanging="3240"/>
        <w:rPr>
          <w:rFonts w:cs="Arial"/>
        </w:rPr>
      </w:pPr>
    </w:p>
    <w:p w:rsidR="00D66070" w:rsidRDefault="003A079A" w:rsidP="00721569">
      <w:pPr>
        <w:pStyle w:val="Body"/>
        <w:tabs>
          <w:tab w:val="right" w:pos="2880"/>
        </w:tabs>
        <w:spacing w:after="0"/>
        <w:ind w:left="3240" w:hanging="3240"/>
        <w:rPr>
          <w:rFonts w:cs="Arial"/>
        </w:rPr>
      </w:pPr>
      <w:r>
        <w:rPr>
          <w:rFonts w:cs="Arial"/>
        </w:rPr>
        <w:tab/>
      </w:r>
      <w:r>
        <w:rPr>
          <w:rFonts w:cs="Arial"/>
        </w:rPr>
        <w:tab/>
      </w:r>
      <w:r w:rsidRPr="008B1D37">
        <w:rPr>
          <w:rFonts w:cs="Arial"/>
        </w:rPr>
        <w:t>Hoste</w:t>
      </w:r>
      <w:r>
        <w:rPr>
          <w:rFonts w:cs="Arial"/>
        </w:rPr>
        <w:t xml:space="preserve">d </w:t>
      </w:r>
      <w:r w:rsidRPr="008B1D37">
        <w:rPr>
          <w:rFonts w:cs="Arial"/>
        </w:rPr>
        <w:t xml:space="preserve">the visiting lecturer, Harry Mallgrave, PhD, </w:t>
      </w:r>
      <w:r>
        <w:rPr>
          <w:rFonts w:cs="Arial"/>
        </w:rPr>
        <w:t xml:space="preserve">for the day </w:t>
      </w:r>
      <w:r w:rsidRPr="008B1D37">
        <w:rPr>
          <w:rFonts w:cs="Arial"/>
        </w:rPr>
        <w:t xml:space="preserve">on Sunday, September 21, 2014. </w:t>
      </w:r>
    </w:p>
    <w:p w:rsidR="000C1D87" w:rsidRPr="00721569" w:rsidRDefault="000C1D87" w:rsidP="00721569">
      <w:pPr>
        <w:pStyle w:val="Body"/>
        <w:tabs>
          <w:tab w:val="right" w:pos="2880"/>
        </w:tabs>
        <w:spacing w:after="0"/>
        <w:ind w:left="3240" w:hanging="3240"/>
        <w:rPr>
          <w:rFonts w:cs="Arial"/>
        </w:rPr>
      </w:pPr>
    </w:p>
    <w:p w:rsidR="003B5346" w:rsidRDefault="003B5346" w:rsidP="00F0753B">
      <w:pPr>
        <w:pStyle w:val="Heading2"/>
        <w:spacing w:before="0"/>
        <w:rPr>
          <w:rFonts w:ascii="Arial" w:hAnsi="Arial" w:cs="Arial"/>
          <w:i/>
          <w:color w:val="auto"/>
          <w:sz w:val="24"/>
          <w:szCs w:val="24"/>
        </w:rPr>
      </w:pPr>
      <w:r w:rsidRPr="00920C76">
        <w:rPr>
          <w:rFonts w:ascii="Arial" w:hAnsi="Arial" w:cs="Arial"/>
          <w:i/>
          <w:color w:val="auto"/>
          <w:sz w:val="24"/>
          <w:szCs w:val="24"/>
        </w:rPr>
        <w:t>Memberships</w:t>
      </w:r>
    </w:p>
    <w:p w:rsidR="00B17CE8" w:rsidRDefault="00B17CE8" w:rsidP="00B17CE8">
      <w:pPr>
        <w:rPr>
          <w:rFonts w:ascii="Arial" w:hAnsi="Arial" w:cs="Arial"/>
          <w:sz w:val="20"/>
          <w:szCs w:val="20"/>
        </w:rPr>
      </w:pPr>
      <w:r>
        <w:tab/>
      </w:r>
      <w:r>
        <w:tab/>
      </w:r>
      <w:r w:rsidR="006E4A07">
        <w:t xml:space="preserve"> </w:t>
      </w:r>
    </w:p>
    <w:p w:rsidR="00212E68" w:rsidRDefault="00B17CE8" w:rsidP="00920C76">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12E68">
        <w:rPr>
          <w:rFonts w:ascii="Arial" w:hAnsi="Arial" w:cs="Arial"/>
          <w:sz w:val="20"/>
          <w:szCs w:val="20"/>
        </w:rPr>
        <w:t xml:space="preserve"> </w:t>
      </w:r>
      <w:r w:rsidR="00212E68" w:rsidRPr="00B17CE8">
        <w:rPr>
          <w:rFonts w:ascii="Arial" w:hAnsi="Arial" w:cs="Arial"/>
          <w:sz w:val="20"/>
          <w:szCs w:val="20"/>
        </w:rPr>
        <w:t>20</w:t>
      </w:r>
      <w:r w:rsidR="00212E68">
        <w:rPr>
          <w:rFonts w:ascii="Arial" w:hAnsi="Arial" w:cs="Arial"/>
          <w:sz w:val="20"/>
          <w:szCs w:val="20"/>
        </w:rPr>
        <w:t>14</w:t>
      </w:r>
      <w:r w:rsidR="00F2383E">
        <w:rPr>
          <w:rFonts w:ascii="Arial" w:hAnsi="Arial" w:cs="Arial"/>
          <w:sz w:val="20"/>
          <w:szCs w:val="20"/>
        </w:rPr>
        <w:t xml:space="preserve">-Present      </w:t>
      </w:r>
      <w:r w:rsidR="00212E68">
        <w:rPr>
          <w:rStyle w:val="Strong"/>
          <w:rFonts w:ascii="Arial" w:hAnsi="Arial" w:cs="Arial"/>
          <w:b w:val="0"/>
          <w:sz w:val="20"/>
          <w:szCs w:val="20"/>
        </w:rPr>
        <w:t>Building Technology Educators Society</w:t>
      </w:r>
      <w:r w:rsidR="00212E68" w:rsidRPr="00B17CE8">
        <w:rPr>
          <w:rStyle w:val="Strong"/>
          <w:rFonts w:ascii="Arial" w:hAnsi="Arial" w:cs="Arial"/>
          <w:b w:val="0"/>
          <w:sz w:val="20"/>
          <w:szCs w:val="20"/>
        </w:rPr>
        <w:t>, (</w:t>
      </w:r>
      <w:r w:rsidR="00212E68">
        <w:rPr>
          <w:rFonts w:ascii="Arial" w:hAnsi="Arial" w:cs="Arial"/>
          <w:sz w:val="20"/>
          <w:szCs w:val="20"/>
        </w:rPr>
        <w:t>BTES</w:t>
      </w:r>
      <w:r w:rsidR="00212E68" w:rsidRPr="00B17CE8">
        <w:rPr>
          <w:rFonts w:ascii="Arial" w:hAnsi="Arial" w:cs="Arial"/>
          <w:sz w:val="20"/>
          <w:szCs w:val="20"/>
        </w:rPr>
        <w:t>)</w:t>
      </w:r>
    </w:p>
    <w:p w:rsidR="00212E68" w:rsidRDefault="00B17CE8" w:rsidP="00212E6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212E68" w:rsidRPr="00B17CE8">
        <w:rPr>
          <w:rFonts w:ascii="Arial" w:hAnsi="Arial" w:cs="Arial"/>
          <w:sz w:val="20"/>
          <w:szCs w:val="20"/>
        </w:rPr>
        <w:t>20</w:t>
      </w:r>
      <w:r w:rsidR="00212E68">
        <w:rPr>
          <w:rFonts w:ascii="Arial" w:hAnsi="Arial" w:cs="Arial"/>
          <w:sz w:val="20"/>
          <w:szCs w:val="20"/>
        </w:rPr>
        <w:t>14</w:t>
      </w:r>
      <w:r w:rsidR="00F2383E">
        <w:rPr>
          <w:rFonts w:ascii="Arial" w:hAnsi="Arial" w:cs="Arial"/>
          <w:sz w:val="20"/>
          <w:szCs w:val="20"/>
        </w:rPr>
        <w:t xml:space="preserve">-Present      </w:t>
      </w:r>
      <w:r w:rsidR="00212E68">
        <w:rPr>
          <w:rStyle w:val="Strong"/>
          <w:rFonts w:ascii="Arial" w:hAnsi="Arial" w:cs="Arial"/>
          <w:b w:val="0"/>
          <w:sz w:val="20"/>
          <w:szCs w:val="20"/>
        </w:rPr>
        <w:t>Society of Building Science Educators</w:t>
      </w:r>
      <w:r w:rsidR="00212E68" w:rsidRPr="00B17CE8">
        <w:rPr>
          <w:rStyle w:val="Strong"/>
          <w:rFonts w:ascii="Arial" w:hAnsi="Arial" w:cs="Arial"/>
          <w:b w:val="0"/>
          <w:sz w:val="20"/>
          <w:szCs w:val="20"/>
        </w:rPr>
        <w:t>, (</w:t>
      </w:r>
      <w:r w:rsidR="00212E68">
        <w:rPr>
          <w:rFonts w:ascii="Arial" w:hAnsi="Arial" w:cs="Arial"/>
          <w:sz w:val="20"/>
          <w:szCs w:val="20"/>
        </w:rPr>
        <w:t>SBSE</w:t>
      </w:r>
      <w:r w:rsidR="00212E68" w:rsidRPr="00B17CE8">
        <w:rPr>
          <w:rFonts w:ascii="Arial" w:hAnsi="Arial" w:cs="Arial"/>
          <w:sz w:val="20"/>
          <w:szCs w:val="20"/>
        </w:rPr>
        <w:t>)</w:t>
      </w:r>
    </w:p>
    <w:p w:rsidR="002C499C" w:rsidRPr="00B17CE8" w:rsidRDefault="00212E68" w:rsidP="002C499C">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C499C" w:rsidRPr="00B17CE8">
        <w:rPr>
          <w:rFonts w:ascii="Arial" w:hAnsi="Arial" w:cs="Arial"/>
          <w:sz w:val="20"/>
          <w:szCs w:val="20"/>
        </w:rPr>
        <w:t>20</w:t>
      </w:r>
      <w:r w:rsidR="002C499C">
        <w:rPr>
          <w:rFonts w:ascii="Arial" w:hAnsi="Arial" w:cs="Arial"/>
          <w:sz w:val="20"/>
          <w:szCs w:val="20"/>
        </w:rPr>
        <w:t>14</w:t>
      </w:r>
      <w:r w:rsidR="00F2383E">
        <w:rPr>
          <w:rFonts w:ascii="Arial" w:hAnsi="Arial" w:cs="Arial"/>
          <w:sz w:val="20"/>
          <w:szCs w:val="20"/>
        </w:rPr>
        <w:t xml:space="preserve">-Present      </w:t>
      </w:r>
      <w:r w:rsidR="002C499C">
        <w:rPr>
          <w:rStyle w:val="Strong"/>
          <w:rFonts w:ascii="Arial" w:hAnsi="Arial" w:cs="Arial"/>
          <w:b w:val="0"/>
          <w:sz w:val="20"/>
          <w:szCs w:val="20"/>
        </w:rPr>
        <w:t>Architectural Humanities Research Association (AHRA)</w:t>
      </w:r>
    </w:p>
    <w:p w:rsidR="00212E68" w:rsidRPr="00B17CE8" w:rsidRDefault="002C499C" w:rsidP="00920C76">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12E68" w:rsidRPr="00B17CE8">
        <w:rPr>
          <w:rFonts w:ascii="Arial" w:hAnsi="Arial" w:cs="Arial"/>
          <w:sz w:val="20"/>
          <w:szCs w:val="20"/>
        </w:rPr>
        <w:t>20</w:t>
      </w:r>
      <w:r w:rsidR="00212E68">
        <w:rPr>
          <w:rFonts w:ascii="Arial" w:hAnsi="Arial" w:cs="Arial"/>
          <w:sz w:val="20"/>
          <w:szCs w:val="20"/>
        </w:rPr>
        <w:t>14</w:t>
      </w:r>
      <w:r w:rsidR="00F2383E">
        <w:rPr>
          <w:rFonts w:ascii="Arial" w:hAnsi="Arial" w:cs="Arial"/>
          <w:sz w:val="20"/>
          <w:szCs w:val="20"/>
        </w:rPr>
        <w:t xml:space="preserve">-Present      </w:t>
      </w:r>
      <w:r w:rsidR="00212E68">
        <w:rPr>
          <w:rStyle w:val="Strong"/>
          <w:rFonts w:ascii="Arial" w:hAnsi="Arial" w:cs="Arial"/>
          <w:b w:val="0"/>
          <w:sz w:val="20"/>
          <w:szCs w:val="20"/>
        </w:rPr>
        <w:t>Wiley Faculty Network</w:t>
      </w:r>
    </w:p>
    <w:p w:rsidR="00FB26CA" w:rsidRDefault="003B5346" w:rsidP="00FB26CA">
      <w:pPr>
        <w:pStyle w:val="Heading1"/>
        <w:spacing w:before="0"/>
        <w:rPr>
          <w:rFonts w:ascii="Arial" w:hAnsi="Arial" w:cs="Arial"/>
          <w:b w:val="0"/>
          <w:color w:val="auto"/>
          <w:sz w:val="20"/>
          <w:szCs w:val="20"/>
        </w:rPr>
      </w:pPr>
      <w:r w:rsidRPr="00B17CE8">
        <w:rPr>
          <w:rFonts w:ascii="Arial" w:hAnsi="Arial" w:cs="Arial"/>
          <w:sz w:val="20"/>
          <w:szCs w:val="20"/>
        </w:rPr>
        <w:tab/>
      </w:r>
      <w:r w:rsidR="00983400" w:rsidRPr="00B17CE8">
        <w:rPr>
          <w:rFonts w:ascii="Arial" w:hAnsi="Arial" w:cs="Arial"/>
          <w:sz w:val="20"/>
          <w:szCs w:val="20"/>
        </w:rPr>
        <w:tab/>
        <w:t xml:space="preserve">    </w:t>
      </w:r>
      <w:r w:rsidR="00B17CE8" w:rsidRPr="00FB26CA">
        <w:rPr>
          <w:rFonts w:ascii="Arial" w:hAnsi="Arial" w:cs="Arial"/>
          <w:b w:val="0"/>
          <w:color w:val="auto"/>
          <w:sz w:val="20"/>
          <w:szCs w:val="20"/>
        </w:rPr>
        <w:t xml:space="preserve"> </w:t>
      </w:r>
      <w:r w:rsidR="00FB26CA" w:rsidRPr="00FB26CA">
        <w:rPr>
          <w:rFonts w:ascii="Arial" w:hAnsi="Arial" w:cs="Arial"/>
          <w:b w:val="0"/>
          <w:color w:val="auto"/>
          <w:sz w:val="20"/>
          <w:szCs w:val="20"/>
        </w:rPr>
        <w:t>2013-Present</w:t>
      </w:r>
      <w:r w:rsidR="00F2383E">
        <w:rPr>
          <w:rFonts w:ascii="Arial" w:hAnsi="Arial" w:cs="Arial"/>
          <w:sz w:val="20"/>
          <w:szCs w:val="20"/>
        </w:rPr>
        <w:t xml:space="preserve">      </w:t>
      </w:r>
      <w:r w:rsidR="00FB26CA" w:rsidRPr="00B17CE8">
        <w:rPr>
          <w:rFonts w:ascii="Arial" w:hAnsi="Arial" w:cs="Arial"/>
          <w:b w:val="0"/>
          <w:color w:val="auto"/>
          <w:sz w:val="20"/>
          <w:szCs w:val="20"/>
        </w:rPr>
        <w:t>Association of Collegiate Schools of Architecture</w:t>
      </w:r>
      <w:r w:rsidR="00FB26CA" w:rsidRPr="00FB26CA">
        <w:rPr>
          <w:rStyle w:val="Strong"/>
          <w:rFonts w:ascii="Arial" w:hAnsi="Arial" w:cs="Arial"/>
          <w:color w:val="auto"/>
          <w:sz w:val="20"/>
          <w:szCs w:val="20"/>
        </w:rPr>
        <w:t>, (</w:t>
      </w:r>
      <w:r w:rsidR="00FB26CA" w:rsidRPr="00FB26CA">
        <w:rPr>
          <w:rFonts w:ascii="Arial" w:hAnsi="Arial" w:cs="Arial"/>
          <w:b w:val="0"/>
          <w:color w:val="auto"/>
          <w:sz w:val="20"/>
          <w:szCs w:val="20"/>
        </w:rPr>
        <w:t>ACSA</w:t>
      </w:r>
      <w:r w:rsidR="00FB26CA">
        <w:rPr>
          <w:rFonts w:ascii="Arial" w:hAnsi="Arial" w:cs="Arial"/>
          <w:b w:val="0"/>
          <w:color w:val="auto"/>
          <w:sz w:val="20"/>
          <w:szCs w:val="20"/>
        </w:rPr>
        <w:t>)</w:t>
      </w:r>
    </w:p>
    <w:p w:rsidR="00983400" w:rsidRPr="00B17CE8" w:rsidRDefault="00FB26CA" w:rsidP="00FB26CA">
      <w:pPr>
        <w:pStyle w:val="Body"/>
        <w:tabs>
          <w:tab w:val="right" w:pos="2880"/>
        </w:tabs>
        <w:spacing w:after="0"/>
        <w:rPr>
          <w:rFonts w:cs="Arial"/>
        </w:rPr>
      </w:pPr>
      <w:r>
        <w:rPr>
          <w:rFonts w:cs="Arial"/>
        </w:rPr>
        <w:tab/>
      </w:r>
      <w:r w:rsidR="003B5346" w:rsidRPr="00B17CE8">
        <w:rPr>
          <w:rFonts w:cs="Arial"/>
        </w:rPr>
        <w:t>20</w:t>
      </w:r>
      <w:r w:rsidR="00983400" w:rsidRPr="00B17CE8">
        <w:rPr>
          <w:rFonts w:cs="Arial"/>
        </w:rPr>
        <w:t>01</w:t>
      </w:r>
      <w:r w:rsidR="00F2383E">
        <w:rPr>
          <w:rFonts w:cs="Arial"/>
        </w:rPr>
        <w:t>-Present</w:t>
      </w:r>
      <w:r w:rsidR="00F2383E">
        <w:rPr>
          <w:rFonts w:cs="Arial"/>
        </w:rPr>
        <w:tab/>
      </w:r>
      <w:r w:rsidR="00983400" w:rsidRPr="00B17CE8">
        <w:rPr>
          <w:rStyle w:val="Strong"/>
          <w:rFonts w:cs="Arial"/>
          <w:b w:val="0"/>
        </w:rPr>
        <w:t>National Council of Architectural Registration Boards, (</w:t>
      </w:r>
      <w:r w:rsidR="00983400" w:rsidRPr="00B17CE8">
        <w:rPr>
          <w:rFonts w:cs="Arial"/>
        </w:rPr>
        <w:t>NCARB)</w:t>
      </w:r>
    </w:p>
    <w:p w:rsidR="00197419" w:rsidRDefault="00983400" w:rsidP="002B1AC6">
      <w:pPr>
        <w:pStyle w:val="Body"/>
        <w:tabs>
          <w:tab w:val="right" w:pos="2880"/>
        </w:tabs>
        <w:spacing w:afterLines="40" w:after="96"/>
        <w:rPr>
          <w:rFonts w:cs="Arial"/>
        </w:rPr>
      </w:pPr>
      <w:r w:rsidRPr="00B17CE8">
        <w:rPr>
          <w:rFonts w:cs="Arial"/>
        </w:rPr>
        <w:tab/>
        <w:t>1979-1983</w:t>
      </w:r>
      <w:r w:rsidR="00171A87" w:rsidRPr="00B17CE8">
        <w:rPr>
          <w:rFonts w:cs="Arial"/>
        </w:rPr>
        <w:tab/>
      </w:r>
      <w:r w:rsidR="00D46DED" w:rsidRPr="00B17CE8">
        <w:rPr>
          <w:rFonts w:cs="Arial"/>
        </w:rPr>
        <w:t xml:space="preserve">The </w:t>
      </w:r>
      <w:r w:rsidRPr="00B17CE8">
        <w:rPr>
          <w:rFonts w:cs="Arial"/>
        </w:rPr>
        <w:t>Architectural Association, London</w:t>
      </w:r>
      <w:r w:rsidR="0003321B">
        <w:rPr>
          <w:rFonts w:cs="Arial"/>
        </w:rPr>
        <w:t>, UK</w:t>
      </w:r>
      <w:r w:rsidRPr="00B17CE8">
        <w:rPr>
          <w:rFonts w:cs="Arial"/>
        </w:rPr>
        <w:t xml:space="preserve"> </w:t>
      </w:r>
    </w:p>
    <w:p w:rsidR="007E61A7" w:rsidRDefault="007E61A7" w:rsidP="002B1AC6">
      <w:pPr>
        <w:pStyle w:val="Body"/>
        <w:tabs>
          <w:tab w:val="right" w:pos="2880"/>
        </w:tabs>
        <w:spacing w:afterLines="40" w:after="96"/>
        <w:rPr>
          <w:rFonts w:cs="Arial"/>
        </w:rPr>
      </w:pPr>
    </w:p>
    <w:p w:rsidR="007E61A7" w:rsidRPr="00F2383E" w:rsidRDefault="007E61A7" w:rsidP="002B1AC6">
      <w:pPr>
        <w:pStyle w:val="Body"/>
        <w:tabs>
          <w:tab w:val="right" w:pos="2880"/>
        </w:tabs>
        <w:spacing w:afterLines="40" w:after="96"/>
        <w:rPr>
          <w:rFonts w:cs="Arial"/>
        </w:rPr>
      </w:pPr>
    </w:p>
    <w:sectPr w:rsidR="007E61A7" w:rsidRPr="00F2383E" w:rsidSect="00DE2C2A">
      <w:footerReference w:type="default" r:id="rId9"/>
      <w:pgSz w:w="12240" w:h="15840"/>
      <w:pgMar w:top="1080" w:right="576"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B7" w:rsidRDefault="007760B7" w:rsidP="004C6633">
      <w:r>
        <w:separator/>
      </w:r>
    </w:p>
  </w:endnote>
  <w:endnote w:type="continuationSeparator" w:id="0">
    <w:p w:rsidR="007760B7" w:rsidRDefault="007760B7" w:rsidP="004C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Italic">
    <w:panose1 w:val="020B060402020209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Bold Italic">
    <w:panose1 w:val="020B070402020209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11397"/>
      <w:docPartObj>
        <w:docPartGallery w:val="Page Numbers (Bottom of Page)"/>
        <w:docPartUnique/>
      </w:docPartObj>
    </w:sdtPr>
    <w:sdtEndPr>
      <w:rPr>
        <w:rFonts w:ascii="Arial" w:hAnsi="Arial" w:cs="Arial"/>
        <w:noProof/>
        <w:color w:val="808080" w:themeColor="background1" w:themeShade="80"/>
        <w:sz w:val="16"/>
        <w:szCs w:val="16"/>
      </w:rPr>
    </w:sdtEndPr>
    <w:sdtContent>
      <w:p w:rsidR="00C57F45" w:rsidRDefault="00C57F45">
        <w:pPr>
          <w:pStyle w:val="Footer"/>
          <w:jc w:val="right"/>
        </w:pPr>
      </w:p>
      <w:p w:rsidR="00C57F45" w:rsidRPr="004C6633" w:rsidRDefault="00C57F45">
        <w:pPr>
          <w:pStyle w:val="Footer"/>
          <w:jc w:val="right"/>
          <w:rPr>
            <w:rFonts w:ascii="Arial" w:hAnsi="Arial" w:cs="Arial"/>
            <w:color w:val="808080" w:themeColor="background1" w:themeShade="80"/>
            <w:sz w:val="16"/>
            <w:szCs w:val="16"/>
          </w:rPr>
        </w:pPr>
        <w:r w:rsidRPr="004C6633">
          <w:rPr>
            <w:rFonts w:ascii="Arial" w:hAnsi="Arial" w:cs="Arial"/>
            <w:color w:val="808080" w:themeColor="background1" w:themeShade="80"/>
            <w:sz w:val="16"/>
            <w:szCs w:val="16"/>
          </w:rPr>
          <w:fldChar w:fldCharType="begin"/>
        </w:r>
        <w:r w:rsidRPr="004C6633">
          <w:rPr>
            <w:rFonts w:ascii="Arial" w:hAnsi="Arial" w:cs="Arial"/>
            <w:color w:val="808080" w:themeColor="background1" w:themeShade="80"/>
            <w:sz w:val="16"/>
            <w:szCs w:val="16"/>
          </w:rPr>
          <w:instrText xml:space="preserve"> PAGE   \* MERGEFORMAT </w:instrText>
        </w:r>
        <w:r w:rsidRPr="004C6633">
          <w:rPr>
            <w:rFonts w:ascii="Arial" w:hAnsi="Arial" w:cs="Arial"/>
            <w:color w:val="808080" w:themeColor="background1" w:themeShade="80"/>
            <w:sz w:val="16"/>
            <w:szCs w:val="16"/>
          </w:rPr>
          <w:fldChar w:fldCharType="separate"/>
        </w:r>
        <w:r w:rsidR="00BF2F73">
          <w:rPr>
            <w:rFonts w:ascii="Arial" w:hAnsi="Arial" w:cs="Arial"/>
            <w:noProof/>
            <w:color w:val="808080" w:themeColor="background1" w:themeShade="80"/>
            <w:sz w:val="16"/>
            <w:szCs w:val="16"/>
          </w:rPr>
          <w:t>16</w:t>
        </w:r>
        <w:r w:rsidRPr="004C6633">
          <w:rPr>
            <w:rFonts w:ascii="Arial" w:hAnsi="Arial" w:cs="Arial"/>
            <w:noProof/>
            <w:color w:val="808080" w:themeColor="background1" w:themeShade="80"/>
            <w:sz w:val="16"/>
            <w:szCs w:val="16"/>
          </w:rPr>
          <w:fldChar w:fldCharType="end"/>
        </w:r>
      </w:p>
    </w:sdtContent>
  </w:sdt>
  <w:p w:rsidR="00C57F45" w:rsidRDefault="00C5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B7" w:rsidRDefault="007760B7" w:rsidP="004C6633">
      <w:r>
        <w:separator/>
      </w:r>
    </w:p>
  </w:footnote>
  <w:footnote w:type="continuationSeparator" w:id="0">
    <w:p w:rsidR="007760B7" w:rsidRDefault="007760B7" w:rsidP="004C6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1440"/>
        </w:tabs>
        <w:ind w:left="1440" w:firstLine="0"/>
      </w:pPr>
      <w:rPr>
        <w:rFonts w:hint="default"/>
        <w:position w:val="0"/>
      </w:rPr>
    </w:lvl>
    <w:lvl w:ilvl="3">
      <w:numFmt w:val="bullet"/>
      <w:lvlText w:val=""/>
      <w:lvlJc w:val="left"/>
      <w:pPr>
        <w:tabs>
          <w:tab w:val="num" w:pos="2160"/>
        </w:tabs>
        <w:ind w:left="2160" w:firstLine="0"/>
      </w:pPr>
      <w:rPr>
        <w:rFonts w:hint="default"/>
        <w:position w:val="0"/>
      </w:rPr>
    </w:lvl>
    <w:lvl w:ilvl="4">
      <w:numFmt w:val="bullet"/>
      <w:lvlText w:val=""/>
      <w:lvlJc w:val="left"/>
      <w:pPr>
        <w:tabs>
          <w:tab w:val="num" w:pos="2880"/>
        </w:tabs>
        <w:ind w:left="2880" w:firstLine="0"/>
      </w:pPr>
      <w:rPr>
        <w:rFonts w:hint="default"/>
        <w:position w:val="0"/>
      </w:rPr>
    </w:lvl>
    <w:lvl w:ilvl="5">
      <w:numFmt w:val="bullet"/>
      <w:lvlText w:val="•"/>
      <w:lvlJc w:val="left"/>
      <w:pPr>
        <w:tabs>
          <w:tab w:val="num" w:pos="360"/>
        </w:tabs>
        <w:ind w:left="360" w:firstLine="360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360"/>
        </w:tabs>
        <w:ind w:left="360" w:firstLine="360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1440"/>
        </w:tabs>
        <w:ind w:left="1440" w:firstLine="0"/>
      </w:pPr>
      <w:rPr>
        <w:rFonts w:hint="default"/>
        <w:position w:val="0"/>
      </w:rPr>
    </w:lvl>
    <w:lvl w:ilvl="3">
      <w:numFmt w:val="bullet"/>
      <w:lvlText w:val=""/>
      <w:lvlJc w:val="left"/>
      <w:pPr>
        <w:tabs>
          <w:tab w:val="num" w:pos="2160"/>
        </w:tabs>
        <w:ind w:left="2160" w:firstLine="0"/>
      </w:pPr>
      <w:rPr>
        <w:rFonts w:hint="default"/>
        <w:position w:val="0"/>
      </w:rPr>
    </w:lvl>
    <w:lvl w:ilvl="4">
      <w:numFmt w:val="bullet"/>
      <w:lvlText w:val=""/>
      <w:lvlJc w:val="left"/>
      <w:pPr>
        <w:tabs>
          <w:tab w:val="num" w:pos="2880"/>
        </w:tabs>
        <w:ind w:left="2880" w:firstLine="0"/>
      </w:pPr>
      <w:rPr>
        <w:rFonts w:hint="default"/>
        <w:position w:val="0"/>
      </w:rPr>
    </w:lvl>
    <w:lvl w:ilvl="5">
      <w:numFmt w:val="bullet"/>
      <w:lvlText w:val="•"/>
      <w:lvlJc w:val="left"/>
      <w:pPr>
        <w:tabs>
          <w:tab w:val="num" w:pos="360"/>
        </w:tabs>
        <w:ind w:left="360" w:firstLine="360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360"/>
        </w:tabs>
        <w:ind w:left="360" w:firstLine="360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1440"/>
        </w:tabs>
        <w:ind w:left="1440" w:firstLine="0"/>
      </w:pPr>
      <w:rPr>
        <w:rFonts w:hint="default"/>
        <w:position w:val="0"/>
      </w:rPr>
    </w:lvl>
    <w:lvl w:ilvl="3">
      <w:numFmt w:val="bullet"/>
      <w:lvlText w:val=""/>
      <w:lvlJc w:val="left"/>
      <w:pPr>
        <w:tabs>
          <w:tab w:val="num" w:pos="2160"/>
        </w:tabs>
        <w:ind w:left="2160" w:firstLine="0"/>
      </w:pPr>
      <w:rPr>
        <w:rFonts w:hint="default"/>
        <w:position w:val="0"/>
      </w:rPr>
    </w:lvl>
    <w:lvl w:ilvl="4">
      <w:numFmt w:val="bullet"/>
      <w:lvlText w:val=""/>
      <w:lvlJc w:val="left"/>
      <w:pPr>
        <w:tabs>
          <w:tab w:val="num" w:pos="2880"/>
        </w:tabs>
        <w:ind w:left="2880" w:firstLine="0"/>
      </w:pPr>
      <w:rPr>
        <w:rFonts w:hint="default"/>
        <w:position w:val="0"/>
      </w:rPr>
    </w:lvl>
    <w:lvl w:ilvl="5">
      <w:numFmt w:val="bullet"/>
      <w:lvlText w:val="•"/>
      <w:lvlJc w:val="left"/>
      <w:pPr>
        <w:tabs>
          <w:tab w:val="num" w:pos="360"/>
        </w:tabs>
        <w:ind w:left="360" w:firstLine="360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360"/>
        </w:tabs>
        <w:ind w:left="360" w:firstLine="360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19577C"/>
    <w:multiLevelType w:val="hybridMultilevel"/>
    <w:tmpl w:val="E020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11B1C"/>
    <w:multiLevelType w:val="hybridMultilevel"/>
    <w:tmpl w:val="5F06E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365"/>
    <w:multiLevelType w:val="hybridMultilevel"/>
    <w:tmpl w:val="CEDE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A6497"/>
    <w:multiLevelType w:val="hybridMultilevel"/>
    <w:tmpl w:val="6DE2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E35CD"/>
    <w:multiLevelType w:val="hybridMultilevel"/>
    <w:tmpl w:val="8046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F731E"/>
    <w:multiLevelType w:val="hybridMultilevel"/>
    <w:tmpl w:val="1FC8B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8"/>
  </w:num>
  <w:num w:numId="11">
    <w:abstractNumId w:val="9"/>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A5"/>
    <w:rsid w:val="00004630"/>
    <w:rsid w:val="00007563"/>
    <w:rsid w:val="000101E1"/>
    <w:rsid w:val="00011E8B"/>
    <w:rsid w:val="00012D96"/>
    <w:rsid w:val="0003321B"/>
    <w:rsid w:val="00045937"/>
    <w:rsid w:val="000479B9"/>
    <w:rsid w:val="000668F0"/>
    <w:rsid w:val="000705A5"/>
    <w:rsid w:val="000913E4"/>
    <w:rsid w:val="000966DF"/>
    <w:rsid w:val="000A3659"/>
    <w:rsid w:val="000A61DC"/>
    <w:rsid w:val="000B0A57"/>
    <w:rsid w:val="000C0088"/>
    <w:rsid w:val="000C1D87"/>
    <w:rsid w:val="000C5527"/>
    <w:rsid w:val="000D4D12"/>
    <w:rsid w:val="00120A1B"/>
    <w:rsid w:val="0012106C"/>
    <w:rsid w:val="00124452"/>
    <w:rsid w:val="00131863"/>
    <w:rsid w:val="00131FCC"/>
    <w:rsid w:val="001357AA"/>
    <w:rsid w:val="00135F1C"/>
    <w:rsid w:val="001669FB"/>
    <w:rsid w:val="00171A87"/>
    <w:rsid w:val="00194F29"/>
    <w:rsid w:val="00197419"/>
    <w:rsid w:val="001A1D24"/>
    <w:rsid w:val="001B4575"/>
    <w:rsid w:val="001D31EF"/>
    <w:rsid w:val="001F183A"/>
    <w:rsid w:val="001F4060"/>
    <w:rsid w:val="00201FB9"/>
    <w:rsid w:val="00212E68"/>
    <w:rsid w:val="00241C65"/>
    <w:rsid w:val="00245070"/>
    <w:rsid w:val="00253E7B"/>
    <w:rsid w:val="00256CB1"/>
    <w:rsid w:val="002650D0"/>
    <w:rsid w:val="0027344A"/>
    <w:rsid w:val="00273A58"/>
    <w:rsid w:val="00282BBA"/>
    <w:rsid w:val="00291753"/>
    <w:rsid w:val="002954A5"/>
    <w:rsid w:val="00297EEC"/>
    <w:rsid w:val="002A1A86"/>
    <w:rsid w:val="002A2484"/>
    <w:rsid w:val="002A6FA3"/>
    <w:rsid w:val="002B1AC6"/>
    <w:rsid w:val="002B37E2"/>
    <w:rsid w:val="002C499C"/>
    <w:rsid w:val="002C6703"/>
    <w:rsid w:val="002D0280"/>
    <w:rsid w:val="002D3BA0"/>
    <w:rsid w:val="002E295D"/>
    <w:rsid w:val="002F1C67"/>
    <w:rsid w:val="00310FE5"/>
    <w:rsid w:val="00311953"/>
    <w:rsid w:val="00315B3F"/>
    <w:rsid w:val="00320124"/>
    <w:rsid w:val="00365758"/>
    <w:rsid w:val="00373822"/>
    <w:rsid w:val="003A079A"/>
    <w:rsid w:val="003A3B7D"/>
    <w:rsid w:val="003B3D4E"/>
    <w:rsid w:val="003B5346"/>
    <w:rsid w:val="003C14E3"/>
    <w:rsid w:val="003D62D5"/>
    <w:rsid w:val="003E155A"/>
    <w:rsid w:val="003E5F2C"/>
    <w:rsid w:val="00403B68"/>
    <w:rsid w:val="004119BD"/>
    <w:rsid w:val="0042677B"/>
    <w:rsid w:val="004329A8"/>
    <w:rsid w:val="0044033E"/>
    <w:rsid w:val="00441D57"/>
    <w:rsid w:val="00490446"/>
    <w:rsid w:val="00490599"/>
    <w:rsid w:val="004C45E5"/>
    <w:rsid w:val="004C4E7A"/>
    <w:rsid w:val="004C516F"/>
    <w:rsid w:val="004C6633"/>
    <w:rsid w:val="004E2A01"/>
    <w:rsid w:val="004F2256"/>
    <w:rsid w:val="004F5F1F"/>
    <w:rsid w:val="0051216F"/>
    <w:rsid w:val="0052207C"/>
    <w:rsid w:val="00524B96"/>
    <w:rsid w:val="005573A5"/>
    <w:rsid w:val="005715A1"/>
    <w:rsid w:val="00571E5C"/>
    <w:rsid w:val="00583C15"/>
    <w:rsid w:val="005A0C83"/>
    <w:rsid w:val="005F4FEC"/>
    <w:rsid w:val="0060462F"/>
    <w:rsid w:val="00660888"/>
    <w:rsid w:val="00660D71"/>
    <w:rsid w:val="0068635B"/>
    <w:rsid w:val="00695037"/>
    <w:rsid w:val="00696E2E"/>
    <w:rsid w:val="006B2AD5"/>
    <w:rsid w:val="006E4A07"/>
    <w:rsid w:val="007025EE"/>
    <w:rsid w:val="00720328"/>
    <w:rsid w:val="00721569"/>
    <w:rsid w:val="00753CCD"/>
    <w:rsid w:val="00760F75"/>
    <w:rsid w:val="007760B7"/>
    <w:rsid w:val="00785F1B"/>
    <w:rsid w:val="007B4F12"/>
    <w:rsid w:val="007E34A5"/>
    <w:rsid w:val="007E51F3"/>
    <w:rsid w:val="007E61A7"/>
    <w:rsid w:val="007F3D23"/>
    <w:rsid w:val="007F5863"/>
    <w:rsid w:val="0080201C"/>
    <w:rsid w:val="00821A08"/>
    <w:rsid w:val="0083074C"/>
    <w:rsid w:val="00831227"/>
    <w:rsid w:val="008353CD"/>
    <w:rsid w:val="00850466"/>
    <w:rsid w:val="00865236"/>
    <w:rsid w:val="00866A61"/>
    <w:rsid w:val="0087370A"/>
    <w:rsid w:val="00884579"/>
    <w:rsid w:val="00886F66"/>
    <w:rsid w:val="008A5C6A"/>
    <w:rsid w:val="008A7680"/>
    <w:rsid w:val="008B488F"/>
    <w:rsid w:val="008C30A9"/>
    <w:rsid w:val="008C75AF"/>
    <w:rsid w:val="008E320D"/>
    <w:rsid w:val="008F7B59"/>
    <w:rsid w:val="00916D4E"/>
    <w:rsid w:val="00920C76"/>
    <w:rsid w:val="00983400"/>
    <w:rsid w:val="009840B1"/>
    <w:rsid w:val="00990A41"/>
    <w:rsid w:val="009A1FC2"/>
    <w:rsid w:val="009B4C24"/>
    <w:rsid w:val="009C573B"/>
    <w:rsid w:val="009D077A"/>
    <w:rsid w:val="009D4FF7"/>
    <w:rsid w:val="009E7FBD"/>
    <w:rsid w:val="009F0B34"/>
    <w:rsid w:val="009F227D"/>
    <w:rsid w:val="00A2169F"/>
    <w:rsid w:val="00A50641"/>
    <w:rsid w:val="00A61F51"/>
    <w:rsid w:val="00A6336D"/>
    <w:rsid w:val="00A71CAA"/>
    <w:rsid w:val="00A80BB3"/>
    <w:rsid w:val="00A8704E"/>
    <w:rsid w:val="00AE1FBB"/>
    <w:rsid w:val="00AE500A"/>
    <w:rsid w:val="00AF4DCE"/>
    <w:rsid w:val="00B1550A"/>
    <w:rsid w:val="00B17CE8"/>
    <w:rsid w:val="00B27A3A"/>
    <w:rsid w:val="00B36101"/>
    <w:rsid w:val="00B546F3"/>
    <w:rsid w:val="00B71399"/>
    <w:rsid w:val="00B73B5A"/>
    <w:rsid w:val="00B90602"/>
    <w:rsid w:val="00BC2042"/>
    <w:rsid w:val="00BD6B7B"/>
    <w:rsid w:val="00BE0D51"/>
    <w:rsid w:val="00BE61B5"/>
    <w:rsid w:val="00BF2F52"/>
    <w:rsid w:val="00BF2F73"/>
    <w:rsid w:val="00C0122B"/>
    <w:rsid w:val="00C12080"/>
    <w:rsid w:val="00C24AA7"/>
    <w:rsid w:val="00C47BB0"/>
    <w:rsid w:val="00C57F45"/>
    <w:rsid w:val="00C62C89"/>
    <w:rsid w:val="00C72D07"/>
    <w:rsid w:val="00C764E5"/>
    <w:rsid w:val="00C80FBE"/>
    <w:rsid w:val="00CA47C5"/>
    <w:rsid w:val="00CC6C6A"/>
    <w:rsid w:val="00CD40E5"/>
    <w:rsid w:val="00CF0DAA"/>
    <w:rsid w:val="00CF4F55"/>
    <w:rsid w:val="00D264B5"/>
    <w:rsid w:val="00D43892"/>
    <w:rsid w:val="00D443B7"/>
    <w:rsid w:val="00D45475"/>
    <w:rsid w:val="00D46DED"/>
    <w:rsid w:val="00D6224B"/>
    <w:rsid w:val="00D627CF"/>
    <w:rsid w:val="00D643F0"/>
    <w:rsid w:val="00D66070"/>
    <w:rsid w:val="00D75FC0"/>
    <w:rsid w:val="00D800D7"/>
    <w:rsid w:val="00D81A42"/>
    <w:rsid w:val="00DA5195"/>
    <w:rsid w:val="00DA5B24"/>
    <w:rsid w:val="00DA7FD9"/>
    <w:rsid w:val="00DC2A0F"/>
    <w:rsid w:val="00DC4C59"/>
    <w:rsid w:val="00DC7A45"/>
    <w:rsid w:val="00DE2C2A"/>
    <w:rsid w:val="00DF5564"/>
    <w:rsid w:val="00E14D0F"/>
    <w:rsid w:val="00E268CB"/>
    <w:rsid w:val="00E74B90"/>
    <w:rsid w:val="00E81893"/>
    <w:rsid w:val="00E83AD6"/>
    <w:rsid w:val="00E84D56"/>
    <w:rsid w:val="00E936A8"/>
    <w:rsid w:val="00E9394E"/>
    <w:rsid w:val="00EA09A7"/>
    <w:rsid w:val="00EA1640"/>
    <w:rsid w:val="00EB0977"/>
    <w:rsid w:val="00ED2853"/>
    <w:rsid w:val="00F0753B"/>
    <w:rsid w:val="00F077F5"/>
    <w:rsid w:val="00F2383E"/>
    <w:rsid w:val="00F61FC8"/>
    <w:rsid w:val="00F84B32"/>
    <w:rsid w:val="00F945F8"/>
    <w:rsid w:val="00FA6BBE"/>
    <w:rsid w:val="00FB26CA"/>
    <w:rsid w:val="00FC3058"/>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AC54C-0CBB-4810-97FF-3060DD40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4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4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47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7E34A5"/>
    <w:pPr>
      <w:tabs>
        <w:tab w:val="left" w:pos="3240"/>
        <w:tab w:val="left" w:pos="3600"/>
      </w:tabs>
      <w:spacing w:before="480" w:after="40"/>
      <w:outlineLvl w:val="0"/>
    </w:pPr>
    <w:rPr>
      <w:rFonts w:ascii="Arial Bold" w:eastAsia="ヒラギノ角ゴ Pro W3" w:hAnsi="Arial Bold" w:cs="Times New Roman"/>
      <w:color w:val="000000"/>
      <w:sz w:val="32"/>
      <w:szCs w:val="20"/>
    </w:rPr>
  </w:style>
  <w:style w:type="paragraph" w:customStyle="1" w:styleId="Heading21">
    <w:name w:val="Heading 21"/>
    <w:next w:val="Heading2"/>
    <w:qFormat/>
    <w:rsid w:val="007E34A5"/>
    <w:pPr>
      <w:tabs>
        <w:tab w:val="right" w:pos="2880"/>
        <w:tab w:val="left" w:pos="3240"/>
        <w:tab w:val="left" w:pos="3600"/>
      </w:tabs>
      <w:spacing w:before="320" w:after="80"/>
      <w:outlineLvl w:val="1"/>
    </w:pPr>
    <w:rPr>
      <w:rFonts w:ascii="Arial Bold" w:eastAsia="ヒラギノ角ゴ Pro W3" w:hAnsi="Arial Bold" w:cs="Times New Roman"/>
      <w:color w:val="000000"/>
      <w:sz w:val="28"/>
      <w:szCs w:val="20"/>
    </w:rPr>
  </w:style>
  <w:style w:type="paragraph" w:customStyle="1" w:styleId="Heading31">
    <w:name w:val="Heading 31"/>
    <w:next w:val="Heading3"/>
    <w:qFormat/>
    <w:rsid w:val="007E34A5"/>
    <w:pPr>
      <w:tabs>
        <w:tab w:val="left" w:pos="3240"/>
        <w:tab w:val="left" w:pos="3600"/>
      </w:tabs>
      <w:spacing w:after="40" w:line="288" w:lineRule="auto"/>
      <w:outlineLvl w:val="2"/>
    </w:pPr>
    <w:rPr>
      <w:rFonts w:ascii="Arial Bold" w:eastAsia="ヒラギノ角ゴ Pro W3" w:hAnsi="Arial Bold" w:cs="Times New Roman"/>
      <w:color w:val="000000"/>
      <w:sz w:val="24"/>
      <w:szCs w:val="20"/>
    </w:rPr>
  </w:style>
  <w:style w:type="paragraph" w:customStyle="1" w:styleId="Body">
    <w:name w:val="Body"/>
    <w:rsid w:val="007E34A5"/>
    <w:pPr>
      <w:tabs>
        <w:tab w:val="left" w:pos="3240"/>
        <w:tab w:val="left" w:pos="3600"/>
      </w:tabs>
      <w:spacing w:after="40"/>
    </w:pPr>
    <w:rPr>
      <w:rFonts w:ascii="Arial" w:eastAsia="ヒラギノ角ゴ Pro W3" w:hAnsi="Arial" w:cs="Times New Roman"/>
      <w:color w:val="000000"/>
      <w:sz w:val="20"/>
      <w:szCs w:val="20"/>
    </w:rPr>
  </w:style>
  <w:style w:type="paragraph" w:customStyle="1" w:styleId="FreeForm">
    <w:name w:val="Free Form"/>
    <w:autoRedefine/>
    <w:rsid w:val="00DC4C59"/>
    <w:pPr>
      <w:tabs>
        <w:tab w:val="right" w:pos="2880"/>
        <w:tab w:val="left" w:pos="3240"/>
        <w:tab w:val="left" w:pos="3600"/>
      </w:tabs>
    </w:pPr>
    <w:rPr>
      <w:rFonts w:ascii="Arial" w:eastAsia="ヒラギノ角ゴ Pro W3" w:hAnsi="Arial" w:cs="Arial"/>
      <w:b/>
      <w:i/>
      <w:color w:val="000000"/>
    </w:rPr>
  </w:style>
  <w:style w:type="character" w:customStyle="1" w:styleId="Heading1Char">
    <w:name w:val="Heading 1 Char"/>
    <w:basedOn w:val="DefaultParagraphFont"/>
    <w:link w:val="Heading1"/>
    <w:uiPriority w:val="9"/>
    <w:rsid w:val="007E3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34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34A5"/>
    <w:rPr>
      <w:rFonts w:asciiTheme="majorHAnsi" w:eastAsiaTheme="majorEastAsia" w:hAnsiTheme="majorHAnsi" w:cstheme="majorBidi"/>
      <w:b/>
      <w:bCs/>
      <w:color w:val="4F81BD" w:themeColor="accent1"/>
    </w:rPr>
  </w:style>
  <w:style w:type="character" w:customStyle="1" w:styleId="phone">
    <w:name w:val="phone"/>
    <w:basedOn w:val="DefaultParagraphFont"/>
    <w:rsid w:val="00E268CB"/>
  </w:style>
  <w:style w:type="character" w:styleId="Hyperlink">
    <w:name w:val="Hyperlink"/>
    <w:basedOn w:val="DefaultParagraphFont"/>
    <w:uiPriority w:val="99"/>
    <w:unhideWhenUsed/>
    <w:rsid w:val="00E268CB"/>
    <w:rPr>
      <w:color w:val="0000FF" w:themeColor="hyperlink"/>
      <w:u w:val="single"/>
    </w:rPr>
  </w:style>
  <w:style w:type="paragraph" w:styleId="ListParagraph">
    <w:name w:val="List Paragraph"/>
    <w:basedOn w:val="Normal"/>
    <w:uiPriority w:val="34"/>
    <w:qFormat/>
    <w:rsid w:val="00E83AD6"/>
    <w:pPr>
      <w:ind w:left="720"/>
      <w:contextualSpacing/>
    </w:pPr>
  </w:style>
  <w:style w:type="character" w:customStyle="1" w:styleId="Heading4Char">
    <w:name w:val="Heading 4 Char"/>
    <w:basedOn w:val="DefaultParagraphFont"/>
    <w:link w:val="Heading4"/>
    <w:uiPriority w:val="9"/>
    <w:semiHidden/>
    <w:rsid w:val="00CA47C5"/>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CA47C5"/>
    <w:pPr>
      <w:ind w:left="360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CA47C5"/>
    <w:rPr>
      <w:rFonts w:ascii="Arial" w:eastAsia="Times New Roman" w:hAnsi="Arial" w:cs="Times New Roman"/>
      <w:sz w:val="18"/>
      <w:szCs w:val="20"/>
    </w:rPr>
  </w:style>
  <w:style w:type="character" w:customStyle="1" w:styleId="field-content">
    <w:name w:val="field-content"/>
    <w:basedOn w:val="DefaultParagraphFont"/>
    <w:rsid w:val="00CA47C5"/>
  </w:style>
  <w:style w:type="paragraph" w:styleId="NoSpacing">
    <w:name w:val="No Spacing"/>
    <w:uiPriority w:val="1"/>
    <w:qFormat/>
    <w:rsid w:val="00821A08"/>
  </w:style>
  <w:style w:type="character" w:styleId="Emphasis">
    <w:name w:val="Emphasis"/>
    <w:uiPriority w:val="20"/>
    <w:qFormat/>
    <w:rsid w:val="00310FE5"/>
    <w:rPr>
      <w:rFonts w:ascii="Arial Black" w:hAnsi="Arial Black"/>
      <w:sz w:val="18"/>
    </w:rPr>
  </w:style>
  <w:style w:type="character" w:styleId="Strong">
    <w:name w:val="Strong"/>
    <w:basedOn w:val="DefaultParagraphFont"/>
    <w:uiPriority w:val="22"/>
    <w:qFormat/>
    <w:rsid w:val="00983400"/>
    <w:rPr>
      <w:b/>
      <w:bCs/>
    </w:rPr>
  </w:style>
  <w:style w:type="paragraph" w:styleId="Header">
    <w:name w:val="header"/>
    <w:basedOn w:val="Normal"/>
    <w:link w:val="HeaderChar"/>
    <w:uiPriority w:val="99"/>
    <w:unhideWhenUsed/>
    <w:rsid w:val="004C6633"/>
    <w:pPr>
      <w:tabs>
        <w:tab w:val="center" w:pos="4680"/>
        <w:tab w:val="right" w:pos="9360"/>
      </w:tabs>
    </w:pPr>
  </w:style>
  <w:style w:type="character" w:customStyle="1" w:styleId="HeaderChar">
    <w:name w:val="Header Char"/>
    <w:basedOn w:val="DefaultParagraphFont"/>
    <w:link w:val="Header"/>
    <w:uiPriority w:val="99"/>
    <w:rsid w:val="004C6633"/>
  </w:style>
  <w:style w:type="paragraph" w:styleId="Footer">
    <w:name w:val="footer"/>
    <w:basedOn w:val="Normal"/>
    <w:link w:val="FooterChar"/>
    <w:uiPriority w:val="99"/>
    <w:unhideWhenUsed/>
    <w:rsid w:val="004C6633"/>
    <w:pPr>
      <w:tabs>
        <w:tab w:val="center" w:pos="4680"/>
        <w:tab w:val="right" w:pos="9360"/>
      </w:tabs>
    </w:pPr>
  </w:style>
  <w:style w:type="character" w:customStyle="1" w:styleId="FooterChar">
    <w:name w:val="Footer Char"/>
    <w:basedOn w:val="DefaultParagraphFont"/>
    <w:link w:val="Footer"/>
    <w:uiPriority w:val="99"/>
    <w:rsid w:val="004C6633"/>
  </w:style>
  <w:style w:type="paragraph" w:customStyle="1" w:styleId="Default">
    <w:name w:val="Default"/>
    <w:rsid w:val="000913E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C499C"/>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DefaultParagraphFont"/>
    <w:rsid w:val="00253E7B"/>
  </w:style>
  <w:style w:type="character" w:customStyle="1" w:styleId="bidi">
    <w:name w:val="bidi"/>
    <w:basedOn w:val="DefaultParagraphFont"/>
    <w:rsid w:val="00DF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2850">
      <w:bodyDiv w:val="1"/>
      <w:marLeft w:val="0"/>
      <w:marRight w:val="0"/>
      <w:marTop w:val="0"/>
      <w:marBottom w:val="0"/>
      <w:divBdr>
        <w:top w:val="none" w:sz="0" w:space="0" w:color="auto"/>
        <w:left w:val="none" w:sz="0" w:space="0" w:color="auto"/>
        <w:bottom w:val="none" w:sz="0" w:space="0" w:color="auto"/>
        <w:right w:val="none" w:sz="0" w:space="0" w:color="auto"/>
      </w:divBdr>
    </w:div>
    <w:div w:id="367800601">
      <w:bodyDiv w:val="1"/>
      <w:marLeft w:val="0"/>
      <w:marRight w:val="0"/>
      <w:marTop w:val="0"/>
      <w:marBottom w:val="0"/>
      <w:divBdr>
        <w:top w:val="none" w:sz="0" w:space="0" w:color="auto"/>
        <w:left w:val="none" w:sz="0" w:space="0" w:color="auto"/>
        <w:bottom w:val="none" w:sz="0" w:space="0" w:color="auto"/>
        <w:right w:val="none" w:sz="0" w:space="0" w:color="auto"/>
      </w:divBdr>
    </w:div>
    <w:div w:id="368535719">
      <w:bodyDiv w:val="1"/>
      <w:marLeft w:val="0"/>
      <w:marRight w:val="0"/>
      <w:marTop w:val="0"/>
      <w:marBottom w:val="0"/>
      <w:divBdr>
        <w:top w:val="none" w:sz="0" w:space="0" w:color="auto"/>
        <w:left w:val="none" w:sz="0" w:space="0" w:color="auto"/>
        <w:bottom w:val="none" w:sz="0" w:space="0" w:color="auto"/>
        <w:right w:val="none" w:sz="0" w:space="0" w:color="auto"/>
      </w:divBdr>
    </w:div>
    <w:div w:id="622545001">
      <w:bodyDiv w:val="1"/>
      <w:marLeft w:val="0"/>
      <w:marRight w:val="0"/>
      <w:marTop w:val="0"/>
      <w:marBottom w:val="0"/>
      <w:divBdr>
        <w:top w:val="none" w:sz="0" w:space="0" w:color="auto"/>
        <w:left w:val="none" w:sz="0" w:space="0" w:color="auto"/>
        <w:bottom w:val="none" w:sz="0" w:space="0" w:color="auto"/>
        <w:right w:val="none" w:sz="0" w:space="0" w:color="auto"/>
      </w:divBdr>
    </w:div>
    <w:div w:id="815340556">
      <w:bodyDiv w:val="1"/>
      <w:marLeft w:val="0"/>
      <w:marRight w:val="0"/>
      <w:marTop w:val="0"/>
      <w:marBottom w:val="0"/>
      <w:divBdr>
        <w:top w:val="none" w:sz="0" w:space="0" w:color="auto"/>
        <w:left w:val="none" w:sz="0" w:space="0" w:color="auto"/>
        <w:bottom w:val="none" w:sz="0" w:space="0" w:color="auto"/>
        <w:right w:val="none" w:sz="0" w:space="0" w:color="auto"/>
      </w:divBdr>
    </w:div>
    <w:div w:id="901021500">
      <w:bodyDiv w:val="1"/>
      <w:marLeft w:val="0"/>
      <w:marRight w:val="0"/>
      <w:marTop w:val="0"/>
      <w:marBottom w:val="0"/>
      <w:divBdr>
        <w:top w:val="none" w:sz="0" w:space="0" w:color="auto"/>
        <w:left w:val="none" w:sz="0" w:space="0" w:color="auto"/>
        <w:bottom w:val="none" w:sz="0" w:space="0" w:color="auto"/>
        <w:right w:val="none" w:sz="0" w:space="0" w:color="auto"/>
      </w:divBdr>
    </w:div>
    <w:div w:id="1251039469">
      <w:bodyDiv w:val="1"/>
      <w:marLeft w:val="0"/>
      <w:marRight w:val="0"/>
      <w:marTop w:val="0"/>
      <w:marBottom w:val="0"/>
      <w:divBdr>
        <w:top w:val="none" w:sz="0" w:space="0" w:color="auto"/>
        <w:left w:val="none" w:sz="0" w:space="0" w:color="auto"/>
        <w:bottom w:val="none" w:sz="0" w:space="0" w:color="auto"/>
        <w:right w:val="none" w:sz="0" w:space="0" w:color="auto"/>
      </w:divBdr>
    </w:div>
    <w:div w:id="1345784538">
      <w:bodyDiv w:val="1"/>
      <w:marLeft w:val="0"/>
      <w:marRight w:val="0"/>
      <w:marTop w:val="0"/>
      <w:marBottom w:val="0"/>
      <w:divBdr>
        <w:top w:val="none" w:sz="0" w:space="0" w:color="auto"/>
        <w:left w:val="none" w:sz="0" w:space="0" w:color="auto"/>
        <w:bottom w:val="none" w:sz="0" w:space="0" w:color="auto"/>
        <w:right w:val="none" w:sz="0" w:space="0" w:color="auto"/>
      </w:divBdr>
    </w:div>
    <w:div w:id="1613979226">
      <w:bodyDiv w:val="1"/>
      <w:marLeft w:val="0"/>
      <w:marRight w:val="0"/>
      <w:marTop w:val="0"/>
      <w:marBottom w:val="0"/>
      <w:divBdr>
        <w:top w:val="none" w:sz="0" w:space="0" w:color="auto"/>
        <w:left w:val="none" w:sz="0" w:space="0" w:color="auto"/>
        <w:bottom w:val="none" w:sz="0" w:space="0" w:color="auto"/>
        <w:right w:val="none" w:sz="0" w:space="0" w:color="auto"/>
      </w:divBdr>
    </w:div>
    <w:div w:id="1820229147">
      <w:bodyDiv w:val="1"/>
      <w:marLeft w:val="0"/>
      <w:marRight w:val="0"/>
      <w:marTop w:val="0"/>
      <w:marBottom w:val="0"/>
      <w:divBdr>
        <w:top w:val="none" w:sz="0" w:space="0" w:color="auto"/>
        <w:left w:val="none" w:sz="0" w:space="0" w:color="auto"/>
        <w:bottom w:val="none" w:sz="0" w:space="0" w:color="auto"/>
        <w:right w:val="none" w:sz="0" w:space="0" w:color="auto"/>
      </w:divBdr>
    </w:div>
    <w:div w:id="19130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gordon@k-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C27C-CF3E-4A93-8FFE-5F90039E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judyo</dc:creator>
  <cp:keywords/>
  <cp:lastModifiedBy>Judy Gordon</cp:lastModifiedBy>
  <cp:revision>5</cp:revision>
  <dcterms:created xsi:type="dcterms:W3CDTF">2015-10-01T02:55:00Z</dcterms:created>
  <dcterms:modified xsi:type="dcterms:W3CDTF">2015-10-01T03:22:00Z</dcterms:modified>
</cp:coreProperties>
</file>